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D2" w:rsidRPr="00E018B6" w:rsidRDefault="003927D2" w:rsidP="003927D2">
      <w:pPr>
        <w:pStyle w:val="StandardWeb"/>
        <w:spacing w:before="0" w:beforeAutospacing="0" w:after="0"/>
        <w:jc w:val="right"/>
        <w:rPr>
          <w:rFonts w:cs="Arial"/>
          <w:lang w:val="en-GB"/>
        </w:rPr>
      </w:pPr>
      <w:r>
        <w:rPr>
          <w:rFonts w:cs="Arial"/>
          <w:noProof/>
          <w:lang w:val="de-AT" w:eastAsia="de-AT"/>
        </w:rPr>
        <w:drawing>
          <wp:anchor distT="0" distB="0" distL="114300" distR="114300" simplePos="0" relativeHeight="251659264" behindDoc="0" locked="0" layoutInCell="1" allowOverlap="1" wp14:anchorId="0E935EC5" wp14:editId="46A7682F">
            <wp:simplePos x="0" y="0"/>
            <wp:positionH relativeFrom="column">
              <wp:posOffset>-114300</wp:posOffset>
            </wp:positionH>
            <wp:positionV relativeFrom="paragraph">
              <wp:posOffset>0</wp:posOffset>
            </wp:positionV>
            <wp:extent cx="1257300" cy="12573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6">
        <w:rPr>
          <w:rFonts w:cs="Arial"/>
          <w:b/>
          <w:bCs/>
          <w:sz w:val="26"/>
          <w:szCs w:val="26"/>
          <w:lang w:val="en-GB"/>
        </w:rPr>
        <w:t xml:space="preserve">IMST - </w:t>
      </w:r>
      <w:proofErr w:type="spellStart"/>
      <w:r w:rsidRPr="00E018B6">
        <w:rPr>
          <w:rFonts w:cs="Arial"/>
          <w:b/>
          <w:bCs/>
          <w:sz w:val="26"/>
          <w:szCs w:val="26"/>
          <w:lang w:val="en-GB"/>
        </w:rPr>
        <w:t>Innovationen</w:t>
      </w:r>
      <w:proofErr w:type="spellEnd"/>
      <w:r w:rsidRPr="00E018B6">
        <w:rPr>
          <w:rFonts w:cs="Arial"/>
          <w:b/>
          <w:bCs/>
          <w:sz w:val="26"/>
          <w:szCs w:val="26"/>
          <w:lang w:val="en-GB"/>
        </w:rPr>
        <w:t xml:space="preserve"> Machen </w:t>
      </w:r>
      <w:proofErr w:type="spellStart"/>
      <w:r w:rsidRPr="00E018B6">
        <w:rPr>
          <w:rFonts w:cs="Arial"/>
          <w:b/>
          <w:bCs/>
          <w:sz w:val="26"/>
          <w:szCs w:val="26"/>
          <w:lang w:val="en-GB"/>
        </w:rPr>
        <w:t>Schulen</w:t>
      </w:r>
      <w:proofErr w:type="spellEnd"/>
      <w:r w:rsidRPr="00E018B6">
        <w:rPr>
          <w:rFonts w:cs="Arial"/>
          <w:b/>
          <w:bCs/>
          <w:sz w:val="26"/>
          <w:szCs w:val="26"/>
          <w:lang w:val="en-GB"/>
        </w:rPr>
        <w:t xml:space="preserve"> Top</w:t>
      </w:r>
    </w:p>
    <w:p w:rsidR="003927D2" w:rsidRPr="00E018B6" w:rsidRDefault="003927D2" w:rsidP="003927D2">
      <w:pPr>
        <w:pStyle w:val="StandardWeb"/>
        <w:spacing w:before="0" w:beforeAutospacing="0" w:after="0"/>
        <w:jc w:val="right"/>
        <w:rPr>
          <w:rFonts w:cs="Arial"/>
          <w:lang w:val="en-GB"/>
        </w:rPr>
      </w:pPr>
      <w:r w:rsidRPr="00E018B6">
        <w:rPr>
          <w:rFonts w:cs="Arial"/>
          <w:b/>
          <w:bCs/>
          <w:szCs w:val="22"/>
          <w:lang w:val="en-GB"/>
        </w:rPr>
        <w:t>Innovations in Mathematics, Science and Technology</w:t>
      </w:r>
    </w:p>
    <w:p w:rsidR="003927D2" w:rsidRPr="00E018B6" w:rsidRDefault="003927D2" w:rsidP="003927D2">
      <w:pPr>
        <w:pStyle w:val="StandardWeb"/>
        <w:spacing w:before="0" w:beforeAutospacing="0" w:after="0"/>
        <w:jc w:val="right"/>
        <w:rPr>
          <w:rFonts w:cs="Arial"/>
          <w:lang w:val="en-GB"/>
        </w:rPr>
      </w:pPr>
    </w:p>
    <w:p w:rsidR="003927D2" w:rsidRPr="00E018B6" w:rsidRDefault="003927D2" w:rsidP="003927D2">
      <w:pPr>
        <w:pStyle w:val="StandardWeb"/>
        <w:spacing w:before="0" w:beforeAutospacing="0" w:after="0"/>
        <w:jc w:val="right"/>
        <w:rPr>
          <w:rFonts w:cs="Arial"/>
        </w:rPr>
      </w:pPr>
      <w:r w:rsidRPr="00E018B6">
        <w:rPr>
          <w:rFonts w:cs="Arial"/>
          <w:b/>
          <w:bCs/>
          <w:szCs w:val="22"/>
        </w:rPr>
        <w:t xml:space="preserve">Themenprogramm </w:t>
      </w:r>
      <w:r>
        <w:rPr>
          <w:rFonts w:cs="Arial"/>
          <w:b/>
          <w:bCs/>
          <w:szCs w:val="22"/>
        </w:rPr>
        <w:br/>
      </w:r>
      <w:r w:rsidRPr="00E018B6">
        <w:rPr>
          <w:rFonts w:cs="Arial"/>
          <w:b/>
          <w:bCs/>
          <w:i/>
          <w:iCs/>
          <w:szCs w:val="22"/>
        </w:rPr>
        <w:t>„</w:t>
      </w:r>
      <w:r>
        <w:rPr>
          <w:rFonts w:cs="Arial"/>
          <w:b/>
          <w:bCs/>
          <w:i/>
          <w:iCs/>
          <w:szCs w:val="22"/>
        </w:rPr>
        <w:t>Kompetenzorientiertes Lernen mit d</w:t>
      </w:r>
      <w:r w:rsidRPr="00E018B6">
        <w:rPr>
          <w:rFonts w:cs="Arial"/>
          <w:b/>
          <w:bCs/>
          <w:i/>
          <w:iCs/>
          <w:szCs w:val="22"/>
        </w:rPr>
        <w:t>igitale</w:t>
      </w:r>
      <w:r>
        <w:rPr>
          <w:rFonts w:cs="Arial"/>
          <w:b/>
          <w:bCs/>
          <w:i/>
          <w:iCs/>
          <w:szCs w:val="22"/>
        </w:rPr>
        <w:t>n</w:t>
      </w:r>
      <w:r w:rsidRPr="00E018B6">
        <w:rPr>
          <w:rFonts w:cs="Arial"/>
          <w:b/>
          <w:bCs/>
          <w:i/>
          <w:iCs/>
          <w:szCs w:val="22"/>
        </w:rPr>
        <w:t xml:space="preserve"> Medien</w:t>
      </w:r>
      <w:r w:rsidRPr="00E018B6">
        <w:rPr>
          <w:rFonts w:cs="Arial"/>
          <w:b/>
          <w:bCs/>
          <w:szCs w:val="22"/>
        </w:rPr>
        <w:t>“</w:t>
      </w:r>
    </w:p>
    <w:p w:rsidR="003927D2" w:rsidRPr="00E018B6" w:rsidRDefault="003927D2" w:rsidP="003927D2">
      <w:pPr>
        <w:pStyle w:val="StandardWeb"/>
        <w:spacing w:before="0" w:beforeAutospacing="0" w:after="0"/>
        <w:jc w:val="right"/>
        <w:rPr>
          <w:rFonts w:cs="Arial"/>
        </w:rPr>
      </w:pPr>
      <w:r w:rsidRPr="00E018B6">
        <w:rPr>
          <w:rFonts w:cs="Arial"/>
          <w:i/>
          <w:iCs/>
          <w:sz w:val="20"/>
          <w:szCs w:val="20"/>
        </w:rPr>
        <w:t>E-Mail: imstEL@ph-linz.at - Web:</w:t>
      </w:r>
      <w:r w:rsidRPr="00E018B6">
        <w:rPr>
          <w:rFonts w:cs="Arial"/>
          <w:b/>
          <w:bCs/>
          <w:i/>
          <w:iCs/>
          <w:sz w:val="20"/>
          <w:szCs w:val="20"/>
        </w:rPr>
        <w:t xml:space="preserve"> </w:t>
      </w:r>
      <w:r w:rsidRPr="00E018B6">
        <w:rPr>
          <w:rFonts w:cs="Arial"/>
          <w:i/>
          <w:iCs/>
          <w:sz w:val="20"/>
          <w:szCs w:val="20"/>
        </w:rPr>
        <w:t xml:space="preserve">http://www.imst.ac.at </w:t>
      </w:r>
    </w:p>
    <w:p w:rsidR="003927D2" w:rsidRDefault="003927D2" w:rsidP="003927D2">
      <w:pPr>
        <w:pStyle w:val="StandardWeb"/>
        <w:spacing w:after="0"/>
        <w:jc w:val="right"/>
      </w:pPr>
      <w:r>
        <w:rPr>
          <w:rFonts w:cs="Arial"/>
          <w:i/>
          <w:iCs/>
          <w:sz w:val="20"/>
          <w:szCs w:val="20"/>
        </w:rPr>
        <w:t xml:space="preserve">Linz, am </w:t>
      </w:r>
      <w:r>
        <w:rPr>
          <w:rFonts w:cs="Arial"/>
          <w:i/>
          <w:iCs/>
          <w:sz w:val="20"/>
          <w:szCs w:val="20"/>
        </w:rPr>
        <w:fldChar w:fldCharType="begin"/>
      </w:r>
      <w:r>
        <w:rPr>
          <w:rFonts w:cs="Arial"/>
          <w:i/>
          <w:iCs/>
          <w:sz w:val="20"/>
          <w:szCs w:val="20"/>
        </w:rPr>
        <w:instrText xml:space="preserve"> DATE  \@ "d. MMMM yyyy"  \* MERGEFORMAT </w:instrText>
      </w:r>
      <w:r>
        <w:rPr>
          <w:rFonts w:cs="Arial"/>
          <w:i/>
          <w:iCs/>
          <w:sz w:val="20"/>
          <w:szCs w:val="20"/>
        </w:rPr>
        <w:fldChar w:fldCharType="separate"/>
      </w:r>
      <w:r w:rsidR="00DC1976">
        <w:rPr>
          <w:rFonts w:cs="Arial"/>
          <w:i/>
          <w:iCs/>
          <w:noProof/>
          <w:sz w:val="20"/>
          <w:szCs w:val="20"/>
        </w:rPr>
        <w:t>15. November 2015</w:t>
      </w:r>
      <w:r>
        <w:rPr>
          <w:rFonts w:cs="Arial"/>
          <w:i/>
          <w:iCs/>
          <w:sz w:val="20"/>
          <w:szCs w:val="20"/>
        </w:rPr>
        <w:fldChar w:fldCharType="end"/>
      </w:r>
    </w:p>
    <w:p w:rsidR="00F665D8" w:rsidRDefault="00F665D8"/>
    <w:p w:rsidR="00F665D8" w:rsidRDefault="00F665D8"/>
    <w:p w:rsidR="00F665D8" w:rsidRDefault="00F665D8" w:rsidP="00F665D8">
      <w:r>
        <w:t>Liebe Koordinatoren</w:t>
      </w:r>
      <w:r w:rsidR="003927D2">
        <w:t>/-i</w:t>
      </w:r>
      <w:r>
        <w:t>nnen eines Schulprojekts im IMST-Themenprogramm „</w:t>
      </w:r>
      <w:r w:rsidR="005660C4">
        <w:t>Kompetenzorientiertes Lernen mit d</w:t>
      </w:r>
      <w:r w:rsidR="003927D2">
        <w:t>igitale Medien</w:t>
      </w:r>
      <w:r>
        <w:t>“!</w:t>
      </w:r>
    </w:p>
    <w:p w:rsidR="00F665D8" w:rsidRDefault="00F665D8"/>
    <w:p w:rsidR="006F5CA6" w:rsidRDefault="006F5CA6" w:rsidP="007D498F">
      <w:pPr>
        <w:spacing w:after="360"/>
        <w:jc w:val="both"/>
      </w:pPr>
      <w:r>
        <w:t>Da es dir leider nicht möglich ist,</w:t>
      </w:r>
      <w:r w:rsidR="00F665D8">
        <w:t xml:space="preserve"> </w:t>
      </w:r>
      <w:r w:rsidR="008B4FE4">
        <w:t xml:space="preserve">das </w:t>
      </w:r>
      <w:r w:rsidR="00F665D8">
        <w:t xml:space="preserve">Workshop zur Projektentwicklung </w:t>
      </w:r>
      <w:r w:rsidR="00DC1976">
        <w:t>von Mo. 23.11. bis Mi. 25.11.2015</w:t>
      </w:r>
      <w:r>
        <w:t xml:space="preserve"> zu besuchen, möchten wir dich über die nächsten Schritte informieren</w:t>
      </w:r>
      <w:r w:rsidR="008B4FE4">
        <w:t xml:space="preserve"> und dich bitten, mit uns im Dezember Kontakt aufzunehmen. Wir gehen davon aus, dass deine Teilnahme beim Frühjahrsworkshop „Schreibwerkstatt“ </w:t>
      </w:r>
      <w:r w:rsidR="00CE4D54">
        <w:t>sichergestellt</w:t>
      </w:r>
      <w:r w:rsidR="008B4FE4">
        <w:t xml:space="preserve"> ist, die Anmeldung auf der IMST-Homepage ist bereits geöffnet! W</w:t>
      </w:r>
      <w:r w:rsidR="00CE4D54">
        <w:t>äre</w:t>
      </w:r>
      <w:r w:rsidR="008B4FE4">
        <w:t xml:space="preserve"> </w:t>
      </w:r>
      <w:r w:rsidR="00CE4D54">
        <w:t>dem nicht so</w:t>
      </w:r>
      <w:r w:rsidR="008B4FE4">
        <w:t>, bitten wir dich um Rückmeldung.</w:t>
      </w:r>
    </w:p>
    <w:p w:rsidR="008B4FE4" w:rsidRDefault="008B4FE4" w:rsidP="005660C4">
      <w:pPr>
        <w:jc w:val="both"/>
      </w:pPr>
      <w:r>
        <w:t>(</w:t>
      </w:r>
      <w:r w:rsidR="00CE4D54">
        <w:t>1</w:t>
      </w:r>
      <w:r>
        <w:t xml:space="preserve">) Jetzt ist der Zeitpunkt, </w:t>
      </w:r>
      <w:r w:rsidR="00763FD1">
        <w:t xml:space="preserve">zu dem </w:t>
      </w:r>
      <w:r>
        <w:t xml:space="preserve">die Projektziele endgültig festgelegt sind. Kontrolliere bitte, ob auf der Web-Plattform (in deinem persönlichen Forum) die aktuelle Version zu finden ist. Dies gilt auch für das Projektdatenblatt. Falls nein, lade </w:t>
      </w:r>
      <w:r w:rsidR="00763FD1">
        <w:t xml:space="preserve">bitte </w:t>
      </w:r>
      <w:r>
        <w:t>beides hoch.</w:t>
      </w:r>
    </w:p>
    <w:p w:rsidR="008B4FE4" w:rsidRDefault="008B4FE4" w:rsidP="005660C4">
      <w:pPr>
        <w:jc w:val="both"/>
      </w:pPr>
      <w:r>
        <w:t>(</w:t>
      </w:r>
      <w:r w:rsidR="00CE4D54">
        <w:t>2</w:t>
      </w:r>
      <w:r>
        <w:t>) Am Herbstworkshop verfassen die Teilnehmer/-innen</w:t>
      </w:r>
    </w:p>
    <w:p w:rsidR="005660C4" w:rsidRDefault="005660C4" w:rsidP="005660C4">
      <w:pPr>
        <w:pStyle w:val="Liste"/>
        <w:numPr>
          <w:ilvl w:val="0"/>
          <w:numId w:val="9"/>
        </w:numPr>
        <w:spacing w:after="0"/>
      </w:pPr>
      <w:r>
        <w:t>einen leicht verständlichen</w:t>
      </w:r>
      <w:r w:rsidR="008D36CF">
        <w:t>, kurzen</w:t>
      </w:r>
      <w:r>
        <w:t xml:space="preserve"> Text über das Projekt („Abstract“, </w:t>
      </w:r>
      <w:r w:rsidR="00005C23">
        <w:t xml:space="preserve">eine </w:t>
      </w:r>
      <w:r>
        <w:t>deutschsprachige Zusammenfassung).</w:t>
      </w:r>
    </w:p>
    <w:p w:rsidR="005660C4" w:rsidRDefault="008B4FE4" w:rsidP="005660C4">
      <w:pPr>
        <w:pStyle w:val="Liste"/>
        <w:numPr>
          <w:ilvl w:val="0"/>
          <w:numId w:val="9"/>
        </w:numPr>
        <w:spacing w:after="0"/>
      </w:pPr>
      <w:r>
        <w:t xml:space="preserve">gliedern </w:t>
      </w:r>
      <w:r w:rsidR="005660C4">
        <w:t xml:space="preserve">es in „Module“ und </w:t>
      </w:r>
      <w:r>
        <w:t xml:space="preserve">reihen </w:t>
      </w:r>
      <w:r w:rsidR="005660C4">
        <w:t xml:space="preserve">diese zeitlich („Zeitleiste“). </w:t>
      </w:r>
    </w:p>
    <w:p w:rsidR="005660C4" w:rsidRDefault="008B4FE4" w:rsidP="005660C4">
      <w:pPr>
        <w:pStyle w:val="Liste"/>
        <w:numPr>
          <w:ilvl w:val="0"/>
          <w:numId w:val="9"/>
        </w:numPr>
        <w:spacing w:after="0"/>
      </w:pPr>
      <w:r>
        <w:t xml:space="preserve">erstellen </w:t>
      </w:r>
      <w:r w:rsidR="005660C4">
        <w:t>eine Liste beabsichtigter "Outcomes" (konkrete Produkte) sowie</w:t>
      </w:r>
    </w:p>
    <w:p w:rsidR="005660C4" w:rsidRDefault="008B4FE4" w:rsidP="005660C4">
      <w:pPr>
        <w:pStyle w:val="Liste"/>
        <w:numPr>
          <w:ilvl w:val="0"/>
          <w:numId w:val="9"/>
        </w:numPr>
        <w:spacing w:after="0"/>
      </w:pPr>
      <w:r>
        <w:t xml:space="preserve">fixieren </w:t>
      </w:r>
      <w:r w:rsidR="005660C4">
        <w:t>konkrete Überlegungen zur Evaluation</w:t>
      </w:r>
      <w:r w:rsidR="00BE6D14">
        <w:t>: „Wie kann im Nachhinein der Erfolg gemessen bzw. nachgewiesen werden?“</w:t>
      </w:r>
    </w:p>
    <w:p w:rsidR="008B4FE4" w:rsidRDefault="008B4FE4" w:rsidP="005660C4">
      <w:pPr>
        <w:pStyle w:val="Liste"/>
        <w:numPr>
          <w:ilvl w:val="0"/>
          <w:numId w:val="9"/>
        </w:numPr>
        <w:spacing w:after="0"/>
      </w:pPr>
      <w:r>
        <w:t xml:space="preserve">Auch Beobachtungen zu Fragen von Gender und </w:t>
      </w:r>
      <w:proofErr w:type="spellStart"/>
      <w:r>
        <w:t>Diversity</w:t>
      </w:r>
      <w:proofErr w:type="spellEnd"/>
      <w:r>
        <w:t xml:space="preserve"> werden dort diskutiert und erörtert.</w:t>
      </w:r>
    </w:p>
    <w:p w:rsidR="007D498F" w:rsidRDefault="007D498F" w:rsidP="007D498F">
      <w:pPr>
        <w:pStyle w:val="Liste"/>
        <w:numPr>
          <w:ilvl w:val="0"/>
          <w:numId w:val="0"/>
        </w:numPr>
        <w:spacing w:after="0"/>
        <w:ind w:left="357"/>
      </w:pPr>
      <w:r>
        <w:t>Führe diese Tätigkeiten bitte selbstständig durch und lade sie ins Forum hoch; dein Projektbetreuer unterstützt dich gerne dabei.</w:t>
      </w:r>
    </w:p>
    <w:p w:rsidR="00763FD1" w:rsidRDefault="00CE4D54" w:rsidP="00CE4D54">
      <w:pPr>
        <w:spacing w:before="120" w:after="0"/>
        <w:jc w:val="both"/>
      </w:pPr>
      <w:r>
        <w:t>(3) Im Anschluss daran bitten wir Euch um Rückmeldung über die bisher erfolgte Betreuungs</w:t>
      </w:r>
      <w:r>
        <w:softHyphen/>
        <w:t>arbeit; auch wir sind zur Evaluation angehalten.</w:t>
      </w:r>
      <w:r w:rsidR="00763FD1">
        <w:t xml:space="preserve"> Das Formular findest du </w:t>
      </w:r>
      <w:r w:rsidR="007D498F">
        <w:t>nach dem</w:t>
      </w:r>
      <w:r w:rsidR="00763FD1">
        <w:t xml:space="preserve"> Herbstworkshop auf der Plattform. Bitte fülle es aus und sende es uns zu.</w:t>
      </w:r>
    </w:p>
    <w:p w:rsidR="00571984" w:rsidRDefault="00763FD1" w:rsidP="00CE4D54">
      <w:pPr>
        <w:spacing w:before="120" w:after="0"/>
        <w:jc w:val="both"/>
      </w:pPr>
      <w:r>
        <w:t>(4)</w:t>
      </w:r>
      <w:r w:rsidR="00CE4D54">
        <w:t xml:space="preserve"> Auch die </w:t>
      </w:r>
      <w:r w:rsidR="00DC1976">
        <w:t>Textvorlage</w:t>
      </w:r>
      <w:r w:rsidR="00CE4D54">
        <w:t xml:space="preserve"> </w:t>
      </w:r>
      <w:r w:rsidR="00DC1976">
        <w:t>für den</w:t>
      </w:r>
      <w:r w:rsidR="00CE4D54">
        <w:t xml:space="preserve"> </w:t>
      </w:r>
      <w:proofErr w:type="gramStart"/>
      <w:r w:rsidR="00CE4D54">
        <w:t>Zwischenberichts</w:t>
      </w:r>
      <w:proofErr w:type="gramEnd"/>
      <w:r w:rsidR="00CE4D54">
        <w:t xml:space="preserve"> wird am Herbstworkshop vorgestellt</w:t>
      </w:r>
      <w:r>
        <w:t>;</w:t>
      </w:r>
      <w:r w:rsidR="00CE4D54">
        <w:t xml:space="preserve"> d</w:t>
      </w:r>
      <w:r>
        <w:t>ies</w:t>
      </w:r>
      <w:r w:rsidR="00CE4D54">
        <w:t xml:space="preserve">er </w:t>
      </w:r>
      <w:r w:rsidR="00DC1976">
        <w:t>ist</w:t>
      </w:r>
      <w:r w:rsidR="00DC1976">
        <w:t xml:space="preserve"> </w:t>
      </w:r>
      <w:r w:rsidR="00CE4D54">
        <w:t>im Februar</w:t>
      </w:r>
      <w:r>
        <w:t xml:space="preserve"> 2015</w:t>
      </w:r>
      <w:r w:rsidR="00CE4D54">
        <w:t xml:space="preserve"> fällig.</w:t>
      </w:r>
    </w:p>
    <w:p w:rsidR="00CE4D54" w:rsidRDefault="00CE4D54" w:rsidP="00CE4D54">
      <w:pPr>
        <w:spacing w:before="120" w:after="0"/>
        <w:jc w:val="both"/>
      </w:pPr>
      <w:r>
        <w:t>(</w:t>
      </w:r>
      <w:r w:rsidR="00763FD1">
        <w:t>5</w:t>
      </w:r>
      <w:r>
        <w:t>) Neben allen Berichten und allem Verschriftlichen muss aber unsere Unterstützung für deine Unterrichtsanliegen sowie die Wirksamkeit bei den Schülerinnen und Schülern im Mittelpunkt stehen. Melde dich bitte, wo und wie wir dich unterstützen können.</w:t>
      </w:r>
    </w:p>
    <w:p w:rsidR="005C1236" w:rsidRDefault="005C1236">
      <w:pPr>
        <w:spacing w:before="120" w:after="0"/>
      </w:pPr>
      <w:bookmarkStart w:id="0" w:name="_GoBack"/>
      <w:bookmarkEnd w:id="0"/>
    </w:p>
    <w:p w:rsidR="007D498F" w:rsidRDefault="007D498F">
      <w:pPr>
        <w:spacing w:before="120" w:after="0"/>
      </w:pPr>
    </w:p>
    <w:p w:rsidR="00F665D8" w:rsidRDefault="00F665D8">
      <w:pPr>
        <w:pStyle w:val="Liste"/>
        <w:numPr>
          <w:ilvl w:val="0"/>
          <w:numId w:val="0"/>
        </w:numPr>
        <w:ind w:hanging="360"/>
      </w:pPr>
      <w:r>
        <w:t>Liebe Grüße</w:t>
      </w:r>
      <w:r w:rsidR="00FC2F76">
        <w:t xml:space="preserve"> </w:t>
      </w:r>
      <w:r w:rsidR="005C1236">
        <w:t>-</w:t>
      </w:r>
      <w:r w:rsidR="00FC2F76">
        <w:t xml:space="preserve"> </w:t>
      </w:r>
      <w:r w:rsidR="00571984" w:rsidRPr="00571984">
        <w:rPr>
          <w:i/>
        </w:rPr>
        <w:t xml:space="preserve">Wir freuen uns auf </w:t>
      </w:r>
      <w:r w:rsidR="00CE4D54">
        <w:rPr>
          <w:i/>
        </w:rPr>
        <w:t>deine Anfragen und Rückmeldungen</w:t>
      </w:r>
      <w:r w:rsidRPr="00CE4D54">
        <w:rPr>
          <w:i/>
        </w:rPr>
        <w:t>!</w:t>
      </w:r>
    </w:p>
    <w:p w:rsidR="00F665D8" w:rsidRDefault="00F665D8">
      <w:pPr>
        <w:pStyle w:val="Liste"/>
        <w:numPr>
          <w:ilvl w:val="0"/>
          <w:numId w:val="0"/>
        </w:numPr>
        <w:ind w:hanging="360"/>
      </w:pPr>
    </w:p>
    <w:p w:rsidR="00CD3BF3" w:rsidRPr="00FC2F76" w:rsidRDefault="00CE4D54" w:rsidP="00AF32A8">
      <w:pPr>
        <w:pStyle w:val="Liste"/>
        <w:numPr>
          <w:ilvl w:val="0"/>
          <w:numId w:val="0"/>
        </w:numPr>
        <w:ind w:hanging="360"/>
        <w:rPr>
          <w:i/>
          <w:iCs/>
        </w:rPr>
      </w:pPr>
      <w:r>
        <w:rPr>
          <w:i/>
          <w:iCs/>
        </w:rPr>
        <w:t>Das</w:t>
      </w:r>
      <w:r w:rsidR="00F665D8" w:rsidRPr="00FC2F76">
        <w:rPr>
          <w:i/>
          <w:iCs/>
        </w:rPr>
        <w:t xml:space="preserve"> </w:t>
      </w:r>
      <w:r w:rsidR="003A4AFE" w:rsidRPr="00FC2F76">
        <w:rPr>
          <w:i/>
          <w:iCs/>
        </w:rPr>
        <w:t>T</w:t>
      </w:r>
      <w:r w:rsidR="007D760E">
        <w:rPr>
          <w:i/>
          <w:iCs/>
        </w:rPr>
        <w:t>hemenprogramm</w:t>
      </w:r>
      <w:r w:rsidR="003A4AFE" w:rsidRPr="00FC2F76">
        <w:rPr>
          <w:i/>
          <w:iCs/>
        </w:rPr>
        <w:t>-</w:t>
      </w:r>
      <w:r w:rsidR="00F665D8" w:rsidRPr="00FC2F76">
        <w:rPr>
          <w:i/>
          <w:iCs/>
        </w:rPr>
        <w:t xml:space="preserve">Team: </w:t>
      </w:r>
      <w:r w:rsidR="003A4AFE" w:rsidRPr="00FC2F76">
        <w:rPr>
          <w:i/>
          <w:iCs/>
        </w:rPr>
        <w:t xml:space="preserve">Tanja, </w:t>
      </w:r>
      <w:r w:rsidR="002B4114">
        <w:rPr>
          <w:i/>
          <w:iCs/>
        </w:rPr>
        <w:t>Gudrun</w:t>
      </w:r>
      <w:r w:rsidR="005C1236">
        <w:rPr>
          <w:i/>
          <w:iCs/>
        </w:rPr>
        <w:t xml:space="preserve">, </w:t>
      </w:r>
      <w:r w:rsidR="003A4AFE" w:rsidRPr="00FC2F76">
        <w:rPr>
          <w:i/>
          <w:iCs/>
        </w:rPr>
        <w:t xml:space="preserve">Emmerich, </w:t>
      </w:r>
      <w:r w:rsidR="00F665D8" w:rsidRPr="00FC2F76">
        <w:rPr>
          <w:i/>
          <w:iCs/>
        </w:rPr>
        <w:t xml:space="preserve">Stefan und Alfons </w:t>
      </w:r>
    </w:p>
    <w:sectPr w:rsidR="00CD3BF3" w:rsidRPr="00FC2F76" w:rsidSect="005C1236">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F2" w:rsidRDefault="00FC2BF2">
      <w:r>
        <w:separator/>
      </w:r>
    </w:p>
  </w:endnote>
  <w:endnote w:type="continuationSeparator" w:id="0">
    <w:p w:rsidR="00FC2BF2" w:rsidRDefault="00FC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58" w:rsidRDefault="003424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58" w:rsidRDefault="003424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58" w:rsidRDefault="003424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F2" w:rsidRDefault="00FC2BF2">
      <w:r>
        <w:separator/>
      </w:r>
    </w:p>
  </w:footnote>
  <w:footnote w:type="continuationSeparator" w:id="0">
    <w:p w:rsidR="00FC2BF2" w:rsidRDefault="00FC2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58" w:rsidRDefault="003424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58" w:rsidRDefault="003424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58" w:rsidRDefault="003424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68"/>
        </w:tabs>
        <w:ind w:left="1068" w:hanging="360"/>
      </w:p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lvl w:ilvl="0">
      <w:start w:val="1"/>
      <w:numFmt w:val="bullet"/>
      <w:pStyle w:val="Liste"/>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2F8E252E"/>
    <w:multiLevelType w:val="multilevel"/>
    <w:tmpl w:val="B63CB67A"/>
    <w:lvl w:ilvl="0">
      <w:start w:val="1"/>
      <w:numFmt w:val="decimal"/>
      <w:lvlText w:val="%1."/>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7" w15:restartNumberingAfterBreak="0">
    <w:nsid w:val="3D1E6CA4"/>
    <w:multiLevelType w:val="multilevel"/>
    <w:tmpl w:val="366E6D20"/>
    <w:lvl w:ilvl="0">
      <w:start w:val="1"/>
      <w:numFmt w:val="bullet"/>
      <w:lvlText w:val="o"/>
      <w:lvlJc w:val="left"/>
      <w:pPr>
        <w:tabs>
          <w:tab w:val="num" w:pos="1068"/>
        </w:tabs>
        <w:ind w:left="1068" w:hanging="360"/>
      </w:pPr>
      <w:rPr>
        <w:rFonts w:ascii="Courier New" w:hAnsi="Courier New" w:cs="Courier New" w:hint="default"/>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8" w15:restartNumberingAfterBreak="0">
    <w:nsid w:val="66213DBC"/>
    <w:multiLevelType w:val="hybridMultilevel"/>
    <w:tmpl w:val="2AA0B7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D8"/>
    <w:rsid w:val="00005C23"/>
    <w:rsid w:val="000061C5"/>
    <w:rsid w:val="00046ABE"/>
    <w:rsid w:val="000B7185"/>
    <w:rsid w:val="000C24B3"/>
    <w:rsid w:val="000C2BD9"/>
    <w:rsid w:val="000E48C7"/>
    <w:rsid w:val="00125B81"/>
    <w:rsid w:val="001873E0"/>
    <w:rsid w:val="00196E46"/>
    <w:rsid w:val="001E4EE2"/>
    <w:rsid w:val="001E64D0"/>
    <w:rsid w:val="002861EB"/>
    <w:rsid w:val="00291721"/>
    <w:rsid w:val="002B4114"/>
    <w:rsid w:val="00342458"/>
    <w:rsid w:val="003569E1"/>
    <w:rsid w:val="003927D2"/>
    <w:rsid w:val="003A4AFE"/>
    <w:rsid w:val="003B0F0D"/>
    <w:rsid w:val="003D5A02"/>
    <w:rsid w:val="00410B28"/>
    <w:rsid w:val="004303CE"/>
    <w:rsid w:val="004311D0"/>
    <w:rsid w:val="004570B1"/>
    <w:rsid w:val="00495017"/>
    <w:rsid w:val="004A4EBD"/>
    <w:rsid w:val="005631E4"/>
    <w:rsid w:val="005660C4"/>
    <w:rsid w:val="00571984"/>
    <w:rsid w:val="00571C0E"/>
    <w:rsid w:val="00593187"/>
    <w:rsid w:val="005A40BD"/>
    <w:rsid w:val="005C1236"/>
    <w:rsid w:val="00634B74"/>
    <w:rsid w:val="006361EA"/>
    <w:rsid w:val="00676C67"/>
    <w:rsid w:val="00693EE9"/>
    <w:rsid w:val="006F2787"/>
    <w:rsid w:val="006F5CA6"/>
    <w:rsid w:val="0071348B"/>
    <w:rsid w:val="00763FD1"/>
    <w:rsid w:val="00780A3D"/>
    <w:rsid w:val="0079545C"/>
    <w:rsid w:val="007D498F"/>
    <w:rsid w:val="007D760E"/>
    <w:rsid w:val="00897671"/>
    <w:rsid w:val="008A5475"/>
    <w:rsid w:val="008B4FE4"/>
    <w:rsid w:val="008D36CF"/>
    <w:rsid w:val="008E19B7"/>
    <w:rsid w:val="00941ED0"/>
    <w:rsid w:val="009973E8"/>
    <w:rsid w:val="009B13FF"/>
    <w:rsid w:val="009E3F2A"/>
    <w:rsid w:val="009E57C1"/>
    <w:rsid w:val="00A76571"/>
    <w:rsid w:val="00AA3ADC"/>
    <w:rsid w:val="00AE45B8"/>
    <w:rsid w:val="00AF32A8"/>
    <w:rsid w:val="00B56F5A"/>
    <w:rsid w:val="00BA251D"/>
    <w:rsid w:val="00BD29AF"/>
    <w:rsid w:val="00BE6D14"/>
    <w:rsid w:val="00CD3BF3"/>
    <w:rsid w:val="00CE4D54"/>
    <w:rsid w:val="00D44055"/>
    <w:rsid w:val="00D753B6"/>
    <w:rsid w:val="00DC1976"/>
    <w:rsid w:val="00E05451"/>
    <w:rsid w:val="00E60E84"/>
    <w:rsid w:val="00EC09C0"/>
    <w:rsid w:val="00F31450"/>
    <w:rsid w:val="00F665D8"/>
    <w:rsid w:val="00FB3006"/>
    <w:rsid w:val="00FC2BF2"/>
    <w:rsid w:val="00FC2F76"/>
    <w:rsid w:val="00FE2161"/>
    <w:rsid w:val="00FF0F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3905D9-35CA-46BB-AF48-9ED2D712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5D8"/>
    <w:pPr>
      <w:spacing w:after="120"/>
    </w:pPr>
    <w:rPr>
      <w:rFonts w:ascii="Arial" w:hAnsi="Arial"/>
      <w:sz w:val="22"/>
      <w:szCs w:val="24"/>
      <w:lang w:val="de-DE" w:eastAsia="de-DE"/>
    </w:rPr>
  </w:style>
  <w:style w:type="paragraph" w:styleId="berschrift4">
    <w:name w:val="heading 4"/>
    <w:basedOn w:val="Standard"/>
    <w:next w:val="Standard"/>
    <w:qFormat/>
    <w:rsid w:val="00E60E84"/>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4Links0cmHngend127cm">
    <w:name w:val="Formatvorlage Überschrift 4 + Links:  0 cm Hängend:  127 cm"/>
    <w:basedOn w:val="berschrift4"/>
    <w:rsid w:val="00E60E84"/>
    <w:pPr>
      <w:ind w:left="720" w:hanging="720"/>
    </w:pPr>
    <w:rPr>
      <w:sz w:val="24"/>
      <w:szCs w:val="20"/>
    </w:rPr>
  </w:style>
  <w:style w:type="paragraph" w:styleId="StandardWeb">
    <w:name w:val="Normal (Web)"/>
    <w:basedOn w:val="Standard"/>
    <w:rsid w:val="00FF0F99"/>
    <w:pPr>
      <w:spacing w:before="100" w:beforeAutospacing="1" w:after="119"/>
    </w:pPr>
  </w:style>
  <w:style w:type="character" w:styleId="Fett">
    <w:name w:val="Strong"/>
    <w:qFormat/>
    <w:rsid w:val="00F665D8"/>
    <w:rPr>
      <w:b/>
      <w:bCs/>
    </w:rPr>
  </w:style>
  <w:style w:type="character" w:customStyle="1" w:styleId="Funotenzeichen1">
    <w:name w:val="Fußnotenzeichen1"/>
    <w:rsid w:val="00F665D8"/>
    <w:rPr>
      <w:vertAlign w:val="superscript"/>
    </w:rPr>
  </w:style>
  <w:style w:type="character" w:styleId="Hyperlink">
    <w:name w:val="Hyperlink"/>
    <w:rsid w:val="00F665D8"/>
    <w:rPr>
      <w:i/>
      <w:iCs/>
    </w:rPr>
  </w:style>
  <w:style w:type="paragraph" w:styleId="Liste">
    <w:name w:val="List"/>
    <w:basedOn w:val="Standard"/>
    <w:rsid w:val="00F665D8"/>
    <w:pPr>
      <w:numPr>
        <w:numId w:val="3"/>
      </w:numPr>
      <w:spacing w:after="142"/>
      <w:jc w:val="both"/>
    </w:pPr>
    <w:rPr>
      <w:lang w:val="de-AT" w:eastAsia="ar-SA"/>
    </w:rPr>
  </w:style>
  <w:style w:type="paragraph" w:styleId="Funotentext">
    <w:name w:val="footnote text"/>
    <w:basedOn w:val="Standard"/>
    <w:rsid w:val="00F665D8"/>
    <w:pPr>
      <w:spacing w:after="142"/>
      <w:jc w:val="both"/>
    </w:pPr>
    <w:rPr>
      <w:sz w:val="20"/>
      <w:szCs w:val="20"/>
      <w:lang w:val="de-AT" w:eastAsia="ar-SA"/>
    </w:rPr>
  </w:style>
  <w:style w:type="paragraph" w:customStyle="1" w:styleId="TabellenInhalt">
    <w:name w:val="Tabellen Inhalt"/>
    <w:basedOn w:val="Standard"/>
    <w:rsid w:val="00F665D8"/>
    <w:pPr>
      <w:suppressLineNumbers/>
      <w:spacing w:after="142"/>
      <w:jc w:val="both"/>
    </w:pPr>
    <w:rPr>
      <w:lang w:val="de-AT" w:eastAsia="ar-SA"/>
    </w:rPr>
  </w:style>
  <w:style w:type="paragraph" w:styleId="Sprechblasentext">
    <w:name w:val="Balloon Text"/>
    <w:basedOn w:val="Standard"/>
    <w:link w:val="SprechblasentextZchn"/>
    <w:rsid w:val="00BD29AF"/>
    <w:pPr>
      <w:spacing w:after="0"/>
    </w:pPr>
    <w:rPr>
      <w:rFonts w:ascii="Tahoma" w:hAnsi="Tahoma" w:cs="Tahoma"/>
      <w:sz w:val="16"/>
      <w:szCs w:val="16"/>
    </w:rPr>
  </w:style>
  <w:style w:type="character" w:customStyle="1" w:styleId="SprechblasentextZchn">
    <w:name w:val="Sprechblasentext Zchn"/>
    <w:link w:val="Sprechblasentext"/>
    <w:rsid w:val="00BD29AF"/>
    <w:rPr>
      <w:rFonts w:ascii="Tahoma" w:hAnsi="Tahoma" w:cs="Tahoma"/>
      <w:sz w:val="16"/>
      <w:szCs w:val="16"/>
      <w:lang w:val="de-DE" w:eastAsia="de-DE"/>
    </w:rPr>
  </w:style>
  <w:style w:type="paragraph" w:styleId="Listenabsatz">
    <w:name w:val="List Paragraph"/>
    <w:basedOn w:val="Standard"/>
    <w:uiPriority w:val="34"/>
    <w:qFormat/>
    <w:rsid w:val="003927D2"/>
    <w:pPr>
      <w:ind w:left="720"/>
      <w:contextualSpacing/>
    </w:pPr>
  </w:style>
  <w:style w:type="paragraph" w:styleId="Kopfzeile">
    <w:name w:val="header"/>
    <w:basedOn w:val="Standard"/>
    <w:link w:val="KopfzeileZchn"/>
    <w:unhideWhenUsed/>
    <w:rsid w:val="00342458"/>
    <w:pPr>
      <w:tabs>
        <w:tab w:val="center" w:pos="4536"/>
        <w:tab w:val="right" w:pos="9072"/>
      </w:tabs>
      <w:spacing w:after="0"/>
    </w:pPr>
  </w:style>
  <w:style w:type="character" w:customStyle="1" w:styleId="KopfzeileZchn">
    <w:name w:val="Kopfzeile Zchn"/>
    <w:basedOn w:val="Absatz-Standardschriftart"/>
    <w:link w:val="Kopfzeile"/>
    <w:rsid w:val="00342458"/>
    <w:rPr>
      <w:rFonts w:ascii="Arial" w:hAnsi="Arial"/>
      <w:sz w:val="22"/>
      <w:szCs w:val="24"/>
      <w:lang w:val="de-DE" w:eastAsia="de-DE"/>
    </w:rPr>
  </w:style>
  <w:style w:type="paragraph" w:styleId="Fuzeile">
    <w:name w:val="footer"/>
    <w:basedOn w:val="Standard"/>
    <w:link w:val="FuzeileZchn"/>
    <w:unhideWhenUsed/>
    <w:rsid w:val="00342458"/>
    <w:pPr>
      <w:tabs>
        <w:tab w:val="center" w:pos="4536"/>
        <w:tab w:val="right" w:pos="9072"/>
      </w:tabs>
      <w:spacing w:after="0"/>
    </w:pPr>
  </w:style>
  <w:style w:type="character" w:customStyle="1" w:styleId="FuzeileZchn">
    <w:name w:val="Fußzeile Zchn"/>
    <w:basedOn w:val="Absatz-Standardschriftart"/>
    <w:link w:val="Fuzeile"/>
    <w:rsid w:val="00342458"/>
    <w:rPr>
      <w:rFonts w:ascii="Arial" w:hAnsi="Arial"/>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Eigene%20Dateien\Vorlagen\imstE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imstEL.dot</Template>
  <TotalTime>0</TotalTime>
  <Pages>1</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IMST - Innovationen Machen Schulen Top</vt:lpstr>
    </vt:vector>
  </TitlesOfParts>
  <Company/>
  <LinksUpToDate>false</LinksUpToDate>
  <CharactersWithSpaces>2525</CharactersWithSpaces>
  <SharedDoc>false</SharedDoc>
  <HLinks>
    <vt:vector size="12" baseType="variant">
      <vt:variant>
        <vt:i4>14417999</vt:i4>
      </vt:variant>
      <vt:variant>
        <vt:i4>6</vt:i4>
      </vt:variant>
      <vt:variant>
        <vt:i4>0</vt:i4>
      </vt:variant>
      <vt:variant>
        <vt:i4>5</vt:i4>
      </vt:variant>
      <vt:variant>
        <vt:lpwstr>http://www.herold.at/telefonbuch/linz_kärntnerstr_18-20/Tv6k8/hotel-ibis-linz/karte/</vt:lpwstr>
      </vt:variant>
      <vt:variant>
        <vt:lpwstr/>
      </vt:variant>
      <vt:variant>
        <vt:i4>5242964</vt:i4>
      </vt:variant>
      <vt:variant>
        <vt:i4>3</vt:i4>
      </vt:variant>
      <vt:variant>
        <vt:i4>0</vt:i4>
      </vt:variant>
      <vt:variant>
        <vt:i4>5</vt:i4>
      </vt:variant>
      <vt:variant>
        <vt:lpwstr>http://www.herold.at/telefonbuch/linz_auf-d-gugl_3/mVKGp/ländliches-fortbildungsinstitut-oö/karte/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IMST - Innovationen Machen Schulen Top</dc:title>
  <dc:subject/>
  <dc:creator>Alfons Koller</dc:creator>
  <cp:keywords/>
  <dc:description/>
  <cp:lastModifiedBy>Alfons Koller</cp:lastModifiedBy>
  <cp:revision>2</cp:revision>
  <cp:lastPrinted>2014-11-23T07:57:00Z</cp:lastPrinted>
  <dcterms:created xsi:type="dcterms:W3CDTF">2015-11-15T19:50:00Z</dcterms:created>
  <dcterms:modified xsi:type="dcterms:W3CDTF">2015-11-15T19:50:00Z</dcterms:modified>
</cp:coreProperties>
</file>