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76F4" w14:textId="5B7DE258" w:rsidR="00A9204E" w:rsidRDefault="00BB78C8" w:rsidP="00B84A99">
      <w:pPr>
        <w:pStyle w:val="berschrift1"/>
        <w:spacing w:line="240" w:lineRule="auto"/>
        <w:jc w:val="center"/>
      </w:pPr>
      <w:proofErr w:type="spellStart"/>
      <w:r>
        <w:t>Quizlet</w:t>
      </w:r>
      <w:proofErr w:type="spellEnd"/>
      <w:r>
        <w:t>-Live</w:t>
      </w:r>
    </w:p>
    <w:p w14:paraId="076126E2" w14:textId="38F390C3" w:rsidR="00BB78C8" w:rsidRDefault="00BB78C8" w:rsidP="00B84A99">
      <w:pPr>
        <w:pStyle w:val="berschrift1"/>
        <w:spacing w:line="240" w:lineRule="auto"/>
        <w:jc w:val="center"/>
      </w:pPr>
      <w:r>
        <w:t>-kurz &amp; bündig-</w:t>
      </w:r>
    </w:p>
    <w:p w14:paraId="62A56758" w14:textId="5C373EB9" w:rsidR="00BB78C8" w:rsidRDefault="00BB78C8" w:rsidP="00513CD8"/>
    <w:p w14:paraId="4E6E35F8" w14:textId="1AC12228" w:rsidR="00BB78C8" w:rsidRDefault="00200550" w:rsidP="00200550">
      <w:pPr>
        <w:pStyle w:val="berschrift2"/>
      </w:pPr>
      <w:r>
        <w:t>Einführung</w:t>
      </w:r>
    </w:p>
    <w:p w14:paraId="085471C6" w14:textId="77777777" w:rsidR="00513CD8" w:rsidRDefault="00C53AF0" w:rsidP="00513CD8">
      <w:proofErr w:type="spellStart"/>
      <w:r>
        <w:t>Quizlet</w:t>
      </w:r>
      <w:proofErr w:type="spellEnd"/>
      <w:r>
        <w:t xml:space="preserve"> – Live kann als Lernprogramm für das Klassenzimmer, aber auch für Zuhause gesehen werden. Es unterscheidet sich in einem gravierenden Punkt zu </w:t>
      </w:r>
      <w:proofErr w:type="spellStart"/>
      <w:r>
        <w:t>Quizlet</w:t>
      </w:r>
      <w:proofErr w:type="spellEnd"/>
      <w:r>
        <w:t xml:space="preserve"> (Standard)</w:t>
      </w:r>
      <w:r w:rsidR="00513CD8">
        <w:t>.</w:t>
      </w:r>
      <w:r>
        <w:t xml:space="preserve"> </w:t>
      </w:r>
    </w:p>
    <w:p w14:paraId="64E3BD17" w14:textId="75E71158" w:rsidR="00BB78C8" w:rsidRDefault="00513CD8" w:rsidP="00513CD8">
      <w:r>
        <w:t>W</w:t>
      </w:r>
      <w:r w:rsidR="00C53AF0">
        <w:t>ie das zweite Wort verrät</w:t>
      </w:r>
      <w:r>
        <w:t>,</w:t>
      </w:r>
      <w:r w:rsidR="00C53AF0">
        <w:t xml:space="preserve"> ist es im Livemodus zu „spielen“. </w:t>
      </w:r>
    </w:p>
    <w:p w14:paraId="00228FE5" w14:textId="57340D39" w:rsidR="00C53AF0" w:rsidRDefault="00085B01" w:rsidP="00513CD8">
      <w:r>
        <w:t>„</w:t>
      </w:r>
      <w:r w:rsidR="00C53AF0">
        <w:t>Spiel</w:t>
      </w:r>
      <w:r>
        <w:t>“</w:t>
      </w:r>
      <w:r w:rsidR="00C53AF0">
        <w:t xml:space="preserve"> ist ein gutes Stichwort</w:t>
      </w:r>
      <w:r>
        <w:t>,</w:t>
      </w:r>
      <w:r w:rsidR="00C53AF0">
        <w:t xml:space="preserve"> da es ein Kommunikatives sowie Kooperatives Programm ist, welches den SuS ohne großen Zwang eine Hilfestellung bietet</w:t>
      </w:r>
      <w:r>
        <w:t>,</w:t>
      </w:r>
      <w:r w:rsidR="00C53AF0">
        <w:t xml:space="preserve"> Wissen zu erlangen und auch zu verankern. </w:t>
      </w:r>
    </w:p>
    <w:p w14:paraId="20895C8D" w14:textId="37FC6053" w:rsidR="00C53AF0" w:rsidRDefault="00C53AF0" w:rsidP="00513CD8">
      <w:r>
        <w:t xml:space="preserve">Doch wie bei jeder Unterrichtsstunde ist auch hier die Vorbereitung das A&amp;O einer erfolgreichen Umsetzung, sodass es SuS mit Begeisterung annehmen. </w:t>
      </w:r>
    </w:p>
    <w:p w14:paraId="2F657618" w14:textId="02EC20B2" w:rsidR="00513CD8" w:rsidRDefault="00C53AF0" w:rsidP="00513CD8">
      <w:r>
        <w:t>Allerdings muss ergänzt werden, sobald das Internet ausfällt</w:t>
      </w:r>
      <w:r w:rsidR="00085B01">
        <w:t>,</w:t>
      </w:r>
      <w:r>
        <w:t xml:space="preserve"> steht man auf weiter Flur verloren da. </w:t>
      </w:r>
    </w:p>
    <w:p w14:paraId="17857596" w14:textId="614DCBE6" w:rsidR="00C53AF0" w:rsidRDefault="00C53AF0" w:rsidP="00513CD8">
      <w:r>
        <w:t xml:space="preserve">Denn um </w:t>
      </w:r>
      <w:r w:rsidR="00513CD8">
        <w:t>diese Methode</w:t>
      </w:r>
      <w:r>
        <w:t xml:space="preserve"> verwenden zu können</w:t>
      </w:r>
      <w:r w:rsidR="00085B01">
        <w:t>,</w:t>
      </w:r>
      <w:r>
        <w:t xml:space="preserve"> benötigt jeder Nutzer</w:t>
      </w:r>
      <w:r w:rsidR="00085B01">
        <w:t xml:space="preserve"> einen Computer mit</w:t>
      </w:r>
      <w:r>
        <w:t xml:space="preserve"> Internetzugang </w:t>
      </w:r>
      <w:r w:rsidR="00085B01">
        <w:t>oder</w:t>
      </w:r>
      <w:r>
        <w:t xml:space="preserve"> ein Endgerät</w:t>
      </w:r>
      <w:r w:rsidR="00085B01">
        <w:t>, wie beispielsweise ein Tablet oder Handy</w:t>
      </w:r>
      <w:r>
        <w:t xml:space="preserve"> mit </w:t>
      </w:r>
      <w:r w:rsidR="00513CD8">
        <w:t>Internetzugang</w:t>
      </w:r>
      <w:r>
        <w:t xml:space="preserve">. </w:t>
      </w:r>
    </w:p>
    <w:p w14:paraId="4AE8FE49" w14:textId="25485EE1" w:rsidR="00513CD8" w:rsidRDefault="00ED64D2" w:rsidP="00513CD8">
      <w:r>
        <w:t xml:space="preserve">Das Basis-Programm </w:t>
      </w:r>
      <w:proofErr w:type="spellStart"/>
      <w:r>
        <w:t>Quizlet</w:t>
      </w:r>
      <w:proofErr w:type="spellEnd"/>
      <w:r w:rsidR="00513CD8">
        <w:t>,</w:t>
      </w:r>
      <w:r>
        <w:t xml:space="preserve"> ist das Gerüst</w:t>
      </w:r>
      <w:r w:rsidR="00513CD8">
        <w:t>,</w:t>
      </w:r>
      <w:r>
        <w:t xml:space="preserve"> au</w:t>
      </w:r>
      <w:r w:rsidR="00513CD8">
        <w:t>f</w:t>
      </w:r>
      <w:r>
        <w:t xml:space="preserve"> dem </w:t>
      </w:r>
      <w:proofErr w:type="spellStart"/>
      <w:r>
        <w:t>Quizlet</w:t>
      </w:r>
      <w:proofErr w:type="spellEnd"/>
      <w:r>
        <w:t xml:space="preserve">-Live aufgebaut ist. </w:t>
      </w:r>
      <w:r w:rsidR="00513CD8">
        <w:t xml:space="preserve">Es kann in allen </w:t>
      </w:r>
      <w:r w:rsidR="00085B01">
        <w:t>Schulfächern</w:t>
      </w:r>
      <w:r>
        <w:t xml:space="preserve"> </w:t>
      </w:r>
      <w:r w:rsidR="00085B01">
        <w:t>angewendet</w:t>
      </w:r>
      <w:r w:rsidR="00513CD8">
        <w:t xml:space="preserve"> werden.</w:t>
      </w:r>
    </w:p>
    <w:p w14:paraId="4423C78B" w14:textId="49E28E7A" w:rsidR="00C53AF0" w:rsidRDefault="00513CD8" w:rsidP="00513CD8">
      <w:r>
        <w:t>Lernsets können von</w:t>
      </w:r>
      <w:r w:rsidR="00ED64D2">
        <w:t xml:space="preserve"> </w:t>
      </w:r>
      <w:proofErr w:type="spellStart"/>
      <w:proofErr w:type="gramStart"/>
      <w:r w:rsidR="00ED64D2">
        <w:t>Schüler:innen</w:t>
      </w:r>
      <w:proofErr w:type="spellEnd"/>
      <w:proofErr w:type="gramEnd"/>
      <w:r w:rsidR="00ED64D2">
        <w:t xml:space="preserve"> </w:t>
      </w:r>
      <w:r>
        <w:t>mitgestaltet und e</w:t>
      </w:r>
      <w:r w:rsidR="00ED64D2">
        <w:t>rweitert werden</w:t>
      </w:r>
      <w:r w:rsidR="00085B01">
        <w:t>, w</w:t>
      </w:r>
      <w:r w:rsidR="00ED64D2">
        <w:t xml:space="preserve">odurch </w:t>
      </w:r>
      <w:r w:rsidR="00085B01">
        <w:t>p</w:t>
      </w:r>
      <w:r>
        <w:t xml:space="preserve">ersonale Kompetenzen wie etwa </w:t>
      </w:r>
      <w:r w:rsidR="00ED64D2">
        <w:t>Selbstbewusstsein</w:t>
      </w:r>
      <w:r>
        <w:t>,</w:t>
      </w:r>
      <w:r w:rsidR="00ED64D2">
        <w:t xml:space="preserve"> </w:t>
      </w:r>
      <w:r>
        <w:t>Ideenreichtum</w:t>
      </w:r>
      <w:r>
        <w:t xml:space="preserve">, Kreativität </w:t>
      </w:r>
      <w:proofErr w:type="spellStart"/>
      <w:r>
        <w:t>uvm</w:t>
      </w:r>
      <w:proofErr w:type="spellEnd"/>
      <w:r>
        <w:t xml:space="preserve">. </w:t>
      </w:r>
      <w:r w:rsidR="00ED64D2">
        <w:t>gefördert werden könnte</w:t>
      </w:r>
      <w:r>
        <w:t>n</w:t>
      </w:r>
      <w:r w:rsidR="00ED64D2">
        <w:t xml:space="preserve">. </w:t>
      </w:r>
    </w:p>
    <w:p w14:paraId="3E32B151" w14:textId="39C937AF" w:rsidR="00ED64D2" w:rsidRDefault="00ED64D2" w:rsidP="00513CD8"/>
    <w:p w14:paraId="776A0472" w14:textId="4A930AC3" w:rsidR="00ED64D2" w:rsidRDefault="00ED64D2" w:rsidP="00200550">
      <w:pPr>
        <w:pStyle w:val="berschrift2"/>
      </w:pPr>
      <w:r>
        <w:t xml:space="preserve">Aber was macht </w:t>
      </w:r>
      <w:proofErr w:type="spellStart"/>
      <w:r>
        <w:t>Quizlet</w:t>
      </w:r>
      <w:proofErr w:type="spellEnd"/>
      <w:r>
        <w:t xml:space="preserve">-Live zu dem was es ist? </w:t>
      </w:r>
    </w:p>
    <w:p w14:paraId="346D6C91" w14:textId="5046A579" w:rsidR="00513CD8" w:rsidRDefault="00ED64D2" w:rsidP="00513CD8">
      <w:r>
        <w:t>Es ist relativ einfach erklärt und dadurch ziemlich simpel in der Anwendung bzw. Durchführung. Karteikarten bilden die Grundordnung</w:t>
      </w:r>
      <w:r w:rsidR="00085B01">
        <w:t>, d</w:t>
      </w:r>
      <w:r>
        <w:t>iese können verschieden</w:t>
      </w:r>
      <w:r w:rsidR="00085B01">
        <w:t>e</w:t>
      </w:r>
      <w:r>
        <w:t xml:space="preserve"> Funktionen darstellen. </w:t>
      </w:r>
    </w:p>
    <w:p w14:paraId="0FAAD543" w14:textId="2730EC5D" w:rsidR="00453CDC" w:rsidRDefault="00ED64D2" w:rsidP="00513CD8">
      <w:r>
        <w:t>Ob Aussprache-Funktion, Diagramme, Bilder oder der Klassiker die Frage</w:t>
      </w:r>
      <w:r w:rsidR="00453CDC">
        <w:t xml:space="preserve">. </w:t>
      </w:r>
      <w:r w:rsidR="00085B01">
        <w:t>Diese verschiedenen Funktionen</w:t>
      </w:r>
      <w:r w:rsidR="00453CDC">
        <w:t xml:space="preserve"> können in </w:t>
      </w:r>
      <w:r w:rsidR="00085B01">
        <w:t>diversen</w:t>
      </w:r>
      <w:r w:rsidR="00453CDC">
        <w:t xml:space="preserve"> Reihenfolge</w:t>
      </w:r>
      <w:r w:rsidR="00085B01">
        <w:t>n</w:t>
      </w:r>
      <w:r w:rsidR="00453CDC">
        <w:t xml:space="preserve"> abgefragt werden</w:t>
      </w:r>
      <w:r w:rsidR="00085B01">
        <w:t>,</w:t>
      </w:r>
      <w:r w:rsidR="00453CDC">
        <w:t xml:space="preserve"> </w:t>
      </w:r>
      <w:r>
        <w:t xml:space="preserve">wodurch </w:t>
      </w:r>
      <w:proofErr w:type="spellStart"/>
      <w:r w:rsidR="00085B01">
        <w:t>Quizlet</w:t>
      </w:r>
      <w:proofErr w:type="spellEnd"/>
      <w:r w:rsidR="00085B01">
        <w:t xml:space="preserve">-Live </w:t>
      </w:r>
      <w:r>
        <w:t>an Vielfältigkeit gewinnt.</w:t>
      </w:r>
      <w:r w:rsidR="00D84797">
        <w:t xml:space="preserve"> </w:t>
      </w:r>
    </w:p>
    <w:p w14:paraId="0610BFB3" w14:textId="2E18F06C" w:rsidR="00ED64D2" w:rsidRDefault="00453CDC" w:rsidP="00513CD8">
      <w:r>
        <w:lastRenderedPageBreak/>
        <w:t>Z</w:t>
      </w:r>
      <w:r>
        <w:t>usätzlich</w:t>
      </w:r>
      <w:r>
        <w:t xml:space="preserve"> </w:t>
      </w:r>
      <w:r w:rsidR="00D84797">
        <w:t xml:space="preserve">gibt </w:t>
      </w:r>
      <w:r>
        <w:t>e</w:t>
      </w:r>
      <w:r>
        <w:t xml:space="preserve">s </w:t>
      </w:r>
      <w:r w:rsidR="00085B01">
        <w:t>einen Singelplayer</w:t>
      </w:r>
      <w:r w:rsidR="00D84797">
        <w:t>-Modus</w:t>
      </w:r>
      <w:r>
        <w:t>,</w:t>
      </w:r>
      <w:r w:rsidR="00D84797">
        <w:t xml:space="preserve"> dadurch können die Antworten </w:t>
      </w:r>
      <w:r>
        <w:t>erstmals</w:t>
      </w:r>
      <w:r w:rsidR="00D84797">
        <w:t xml:space="preserve"> gelernt werden</w:t>
      </w:r>
      <w:r w:rsidR="00085B01">
        <w:t>,</w:t>
      </w:r>
      <w:r w:rsidR="00D84797">
        <w:t xml:space="preserve"> </w:t>
      </w:r>
      <w:r>
        <w:t>sozusagen als kleine</w:t>
      </w:r>
      <w:r w:rsidR="00D84797">
        <w:t xml:space="preserve"> „Wettkampf“ </w:t>
      </w:r>
      <w:r w:rsidR="00085B01">
        <w:t>Vorbereitung</w:t>
      </w:r>
      <w:r w:rsidR="00D84797">
        <w:t xml:space="preserve">. </w:t>
      </w:r>
    </w:p>
    <w:p w14:paraId="454C47E6" w14:textId="77777777" w:rsidR="00B81E45" w:rsidRDefault="00B81E45" w:rsidP="00513CD8"/>
    <w:p w14:paraId="508B7196" w14:textId="7BD9D45F" w:rsidR="00D84797" w:rsidRDefault="00B81E45" w:rsidP="00200550">
      <w:pPr>
        <w:pStyle w:val="berschrift2"/>
      </w:pPr>
      <w:r>
        <w:t xml:space="preserve">Jetzt zum Spiel </w:t>
      </w:r>
    </w:p>
    <w:p w14:paraId="7B9E7982" w14:textId="6A01F5C2" w:rsidR="00ED64D2" w:rsidRDefault="00ED64D2" w:rsidP="00513CD8">
      <w:r>
        <w:t xml:space="preserve">Um einzusteigen benötigt jeder SuS, wie gesagt, ein </w:t>
      </w:r>
      <w:r w:rsidR="00085B01">
        <w:t>i</w:t>
      </w:r>
      <w:r>
        <w:t xml:space="preserve">nternetfähiges Endgerät. </w:t>
      </w:r>
    </w:p>
    <w:p w14:paraId="3189F188" w14:textId="562683A2" w:rsidR="00ED64D2" w:rsidRDefault="00ED64D2" w:rsidP="00513CD8">
      <w:r>
        <w:t xml:space="preserve">SuS steigen </w:t>
      </w:r>
      <w:r w:rsidR="00453CDC">
        <w:t>mittels QR-Codes</w:t>
      </w:r>
      <w:r>
        <w:t xml:space="preserve"> oder Zahlenkombination in den jeweiligen Kurs ein. </w:t>
      </w:r>
    </w:p>
    <w:p w14:paraId="2EBBF5D7" w14:textId="1B727FA3" w:rsidR="00ED64D2" w:rsidRDefault="00ED64D2" w:rsidP="00513CD8">
      <w:r>
        <w:t xml:space="preserve">Nun liegt es an der Lehrkraft, </w:t>
      </w:r>
      <w:r w:rsidR="00085B01">
        <w:t>jene</w:t>
      </w:r>
      <w:r>
        <w:t xml:space="preserve"> kann die Teams zuweisen oder die SuS selbstentscheiden lassen</w:t>
      </w:r>
      <w:r w:rsidR="00085B01">
        <w:t>,</w:t>
      </w:r>
      <w:r>
        <w:t xml:space="preserve"> mit wem sie im Team </w:t>
      </w:r>
      <w:r w:rsidR="00085B01">
        <w:t>sein wollen</w:t>
      </w:r>
      <w:r w:rsidR="00453CDC">
        <w:t>.</w:t>
      </w:r>
      <w:r>
        <w:t xml:space="preserve"> </w:t>
      </w:r>
      <w:r w:rsidR="00453CDC">
        <w:t>D</w:t>
      </w:r>
      <w:r>
        <w:t xml:space="preserve">ie </w:t>
      </w:r>
      <w:r w:rsidR="00453CDC">
        <w:t>d</w:t>
      </w:r>
      <w:r>
        <w:t>ritte Möglichkeit wäre eine zufällige Zuteilung</w:t>
      </w:r>
      <w:r w:rsidR="00085B01">
        <w:t>,</w:t>
      </w:r>
      <w:r>
        <w:t xml:space="preserve"> </w:t>
      </w:r>
      <w:r w:rsidR="00085B01">
        <w:t xml:space="preserve">die </w:t>
      </w:r>
      <w:r>
        <w:t>vom Programm selbst</w:t>
      </w:r>
      <w:r w:rsidR="00085B01">
        <w:t xml:space="preserve"> erstellt wird</w:t>
      </w:r>
      <w:r>
        <w:t xml:space="preserve">. </w:t>
      </w:r>
    </w:p>
    <w:p w14:paraId="1FEE4D9C" w14:textId="12974857" w:rsidR="00D84797" w:rsidRDefault="00D84797" w:rsidP="00513CD8">
      <w:r>
        <w:t>Sobald alles erledigt ist</w:t>
      </w:r>
      <w:r w:rsidR="00085B01">
        <w:t>,</w:t>
      </w:r>
      <w:r>
        <w:t xml:space="preserve"> kann die Lehrkraft die Sequenz des Spiels beginnen. </w:t>
      </w:r>
    </w:p>
    <w:p w14:paraId="6EF42D20" w14:textId="225B5649" w:rsidR="00D84797" w:rsidRDefault="00D84797" w:rsidP="00200550">
      <w:pPr>
        <w:pStyle w:val="berschrift3"/>
      </w:pPr>
      <w:r>
        <w:t xml:space="preserve">Und Los geht’s. </w:t>
      </w:r>
    </w:p>
    <w:p w14:paraId="00F5C093" w14:textId="7B11C906" w:rsidR="00453CDC" w:rsidRPr="00453CDC" w:rsidRDefault="00D84797" w:rsidP="00453CDC">
      <w:r>
        <w:t xml:space="preserve">Das Programm spuckt eine zufällige Kombination an Fragen aus, wobei immer ein Teammitglied die richtige Antwort erhält, dadurch soll die Kommunikation untereinander gefördert werden. </w:t>
      </w:r>
      <w:r w:rsidR="00453CDC">
        <w:t xml:space="preserve">(Falls es zwei fast </w:t>
      </w:r>
      <w:r w:rsidR="00AC06F7">
        <w:t>i</w:t>
      </w:r>
      <w:r w:rsidR="00453CDC">
        <w:t xml:space="preserve">dente Antworten gibt, kommt es schnell zur Diskussion) </w:t>
      </w:r>
    </w:p>
    <w:p w14:paraId="2DF591B8" w14:textId="662ED229" w:rsidR="00D84797" w:rsidRDefault="00D84797" w:rsidP="00513CD8">
      <w:r>
        <w:t>Um die Wettkampflaune der SuS zu steigern, kann ein</w:t>
      </w:r>
      <w:r w:rsidR="00453CDC">
        <w:t xml:space="preserve"> weiteres</w:t>
      </w:r>
      <w:r>
        <w:t xml:space="preserve"> Tool genutzt werden, </w:t>
      </w:r>
      <w:r w:rsidR="00453CDC">
        <w:t>dieses</w:t>
      </w:r>
      <w:r>
        <w:t xml:space="preserve"> </w:t>
      </w:r>
      <w:r w:rsidR="00453CDC">
        <w:t>gibt stets den</w:t>
      </w:r>
      <w:r>
        <w:t xml:space="preserve"> </w:t>
      </w:r>
      <w:r w:rsidR="00453CDC">
        <w:t>a</w:t>
      </w:r>
      <w:r>
        <w:t>ktuelle</w:t>
      </w:r>
      <w:r w:rsidR="00453CDC">
        <w:t>n</w:t>
      </w:r>
      <w:r>
        <w:t xml:space="preserve"> Punktewehrt der </w:t>
      </w:r>
      <w:r w:rsidR="00AC06F7">
        <w:t>j</w:t>
      </w:r>
      <w:r>
        <w:t xml:space="preserve">eweiligen Gruppen </w:t>
      </w:r>
      <w:r w:rsidR="00AC06F7">
        <w:t xml:space="preserve">an </w:t>
      </w:r>
      <w:r w:rsidR="00453CDC">
        <w:t>(</w:t>
      </w:r>
      <w:r>
        <w:t>via Beamer an Leinwand/ White-Board o.ä.</w:t>
      </w:r>
      <w:r w:rsidR="00453CDC">
        <w:t>)</w:t>
      </w:r>
      <w:r>
        <w:t xml:space="preserve"> </w:t>
      </w:r>
    </w:p>
    <w:p w14:paraId="6387D33B" w14:textId="74578DC1" w:rsidR="00B81E45" w:rsidRDefault="00B81E45" w:rsidP="00513CD8">
      <w:r>
        <w:t>Der Haken</w:t>
      </w:r>
      <w:r w:rsidR="00453CDC">
        <w:t xml:space="preserve"> des Spiels ist, dass </w:t>
      </w:r>
      <w:proofErr w:type="gramStart"/>
      <w:r>
        <w:t>sobald</w:t>
      </w:r>
      <w:proofErr w:type="gramEnd"/>
      <w:r>
        <w:t xml:space="preserve"> eine falsche Antwort </w:t>
      </w:r>
      <w:r w:rsidR="00AC06F7">
        <w:t>ein</w:t>
      </w:r>
      <w:r>
        <w:t xml:space="preserve">gegeben </w:t>
      </w:r>
      <w:r w:rsidR="00453CDC">
        <w:t>wird</w:t>
      </w:r>
      <w:r w:rsidR="00AC06F7">
        <w:t>,</w:t>
      </w:r>
      <w:r w:rsidR="00453CDC">
        <w:t xml:space="preserve"> muss </w:t>
      </w:r>
      <w:r>
        <w:t>man von vorne an</w:t>
      </w:r>
      <w:r w:rsidR="00453CDC">
        <w:t>fangen</w:t>
      </w:r>
      <w:r>
        <w:t xml:space="preserve">. Dadurch werden SuS eher auf Genauigkeit spezialisiert als auf Schnelligkeit. Ganz nach dem Motto Qualität statt Quantität. </w:t>
      </w:r>
    </w:p>
    <w:p w14:paraId="5EEEFBE2" w14:textId="5DE617AD" w:rsidR="00D84797" w:rsidRDefault="00D84797" w:rsidP="00513CD8">
      <w:r>
        <w:t>Sobald eine Gruppe, den von der Lehrkraft vorgegebenen Punktestand erreicht</w:t>
      </w:r>
      <w:r w:rsidR="00AC06F7">
        <w:t>,</w:t>
      </w:r>
      <w:r>
        <w:t xml:space="preserve"> ist das Spiel vorbei. </w:t>
      </w:r>
    </w:p>
    <w:p w14:paraId="327692DC" w14:textId="7E4829FA" w:rsidR="00D84797" w:rsidRDefault="00D84797" w:rsidP="00513CD8"/>
    <w:p w14:paraId="317F46AB" w14:textId="7AC6E8DB" w:rsidR="00200550" w:rsidRDefault="00200550" w:rsidP="00200550">
      <w:pPr>
        <w:pStyle w:val="KeinLeerraum"/>
      </w:pPr>
    </w:p>
    <w:p w14:paraId="3BE0187D" w14:textId="1F1841DD" w:rsidR="00200550" w:rsidRDefault="00200550" w:rsidP="00200550">
      <w:pPr>
        <w:pStyle w:val="KeinLeerraum"/>
      </w:pPr>
    </w:p>
    <w:p w14:paraId="00A37595" w14:textId="19E294BF" w:rsidR="00200550" w:rsidRDefault="00200550" w:rsidP="00200550">
      <w:pPr>
        <w:pStyle w:val="KeinLeerraum"/>
      </w:pPr>
    </w:p>
    <w:p w14:paraId="24711F08" w14:textId="05D05785" w:rsidR="00200550" w:rsidRPr="00200550" w:rsidRDefault="00085B01" w:rsidP="00200550">
      <w:pPr>
        <w:pStyle w:val="KeinLeerraum"/>
      </w:pPr>
      <w:r>
        <w:t xml:space="preserve"> </w:t>
      </w:r>
    </w:p>
    <w:p w14:paraId="5B959D98" w14:textId="1A6F24DD" w:rsidR="00D84797" w:rsidRDefault="00D84797" w:rsidP="00200550">
      <w:pPr>
        <w:pStyle w:val="berschrift2"/>
      </w:pPr>
      <w:r>
        <w:t>Fazit</w:t>
      </w:r>
    </w:p>
    <w:p w14:paraId="34E5F1C0" w14:textId="7A9F8DD7" w:rsidR="00B81E45" w:rsidRDefault="00AC06F7" w:rsidP="00513CD8">
      <w:r>
        <w:t>Das Erstellen</w:t>
      </w:r>
      <w:r w:rsidR="00B81E45">
        <w:t xml:space="preserve"> von Karteikarten ist simpel und schnell erledigt. Hat man Frage und Antwort parat ist es nur die </w:t>
      </w:r>
      <w:r>
        <w:t>Tippgeschwindigkeit,</w:t>
      </w:r>
      <w:r w:rsidR="00B81E45">
        <w:t xml:space="preserve"> die eine Vorbereitung in die länge zieht. </w:t>
      </w:r>
    </w:p>
    <w:p w14:paraId="74201B23" w14:textId="77777777" w:rsidR="00453CDC" w:rsidRDefault="00B81E45" w:rsidP="00513CD8">
      <w:r>
        <w:t xml:space="preserve">Interessant ist auch die Taktik der Genauigkeit und nicht der Schnelligkeit, wodurch SuS etwas mehr Zeit </w:t>
      </w:r>
      <w:r w:rsidR="00453CDC">
        <w:t>zum Nachdenken</w:t>
      </w:r>
      <w:r>
        <w:t xml:space="preserve"> gegeben wird. </w:t>
      </w:r>
    </w:p>
    <w:p w14:paraId="00916B06" w14:textId="5809749D" w:rsidR="00453CDC" w:rsidRDefault="00B81E45" w:rsidP="00513CD8">
      <w:r>
        <w:lastRenderedPageBreak/>
        <w:t xml:space="preserve">Das Tool für die Anzeige des aktuellen Punktestandes </w:t>
      </w:r>
      <w:r w:rsidR="00AC06F7">
        <w:t>hat Nachteile wie auch Vorteile.</w:t>
      </w:r>
      <w:r>
        <w:t xml:space="preserve"> </w:t>
      </w:r>
      <w:r w:rsidR="00AC06F7">
        <w:t>Z</w:t>
      </w:r>
      <w:r>
        <w:t>um einen erhöht man indirekt den Druck auf SuS</w:t>
      </w:r>
      <w:r w:rsidR="00AC06F7">
        <w:t>, wodurch</w:t>
      </w:r>
      <w:r>
        <w:t xml:space="preserve"> die Lautstärke im Klassenzimmer vermutlich zunehmen</w:t>
      </w:r>
      <w:r w:rsidR="00AC06F7">
        <w:t xml:space="preserve"> könnte</w:t>
      </w:r>
      <w:r>
        <w:t>.</w:t>
      </w:r>
      <w:r w:rsidR="00453CDC">
        <w:t xml:space="preserve"> Zum anderen erhöht es den Spannungsfaktor und feuert die Teams an konzentrierter zu arbeiten. </w:t>
      </w:r>
    </w:p>
    <w:p w14:paraId="53D41762" w14:textId="6177C4A3" w:rsidR="00B81E45" w:rsidRDefault="00AC06F7" w:rsidP="00513CD8">
      <w:r>
        <w:t>Weiters</w:t>
      </w:r>
      <w:r w:rsidR="00B81E45">
        <w:t xml:space="preserve"> ist der benötigte Internetzugang</w:t>
      </w:r>
      <w:r>
        <w:t xml:space="preserve"> ein Muss, folglich ist </w:t>
      </w:r>
      <w:r w:rsidR="00B81E45">
        <w:t>eine offline</w:t>
      </w:r>
      <w:r>
        <w:t xml:space="preserve"> Nutzung</w:t>
      </w:r>
      <w:r w:rsidR="00B81E45">
        <w:t xml:space="preserve"> nicht möglich. </w:t>
      </w:r>
      <w:r w:rsidR="00453CDC">
        <w:t xml:space="preserve">Der große Vorteil ist die Möglichkeit des Mitwirkens der </w:t>
      </w:r>
      <w:r w:rsidR="00513CD8">
        <w:t>SuS</w:t>
      </w:r>
      <w:r w:rsidR="00453CDC">
        <w:t>.</w:t>
      </w:r>
      <w:r w:rsidR="00513CD8">
        <w:t xml:space="preserve"> </w:t>
      </w:r>
      <w:r w:rsidR="00453CDC">
        <w:t xml:space="preserve">Grundsätzliche sehe ich </w:t>
      </w:r>
      <w:r w:rsidR="00200550">
        <w:t xml:space="preserve">die Methode </w:t>
      </w:r>
      <w:proofErr w:type="spellStart"/>
      <w:r w:rsidR="00513CD8">
        <w:t>Quizlet</w:t>
      </w:r>
      <w:proofErr w:type="spellEnd"/>
      <w:r w:rsidR="00513CD8">
        <w:t xml:space="preserve">-Live </w:t>
      </w:r>
      <w:r w:rsidR="00200550">
        <w:t>als nettes</w:t>
      </w:r>
      <w:r w:rsidR="00513CD8">
        <w:t xml:space="preserve"> Programm</w:t>
      </w:r>
      <w:r>
        <w:t>,</w:t>
      </w:r>
      <w:r w:rsidR="00513CD8">
        <w:t xml:space="preserve"> um etwas Abwechslung in den Unterricht zu bringen.</w:t>
      </w:r>
      <w:r w:rsidR="00200550">
        <w:t xml:space="preserve"> </w:t>
      </w:r>
      <w:r w:rsidR="00513CD8">
        <w:t xml:space="preserve">Um Wissen zu vermitteln </w:t>
      </w:r>
      <w:r w:rsidR="00200550">
        <w:t>ist es</w:t>
      </w:r>
      <w:r>
        <w:t>,</w:t>
      </w:r>
      <w:r w:rsidR="00200550">
        <w:t xml:space="preserve"> meiner Meinung nach</w:t>
      </w:r>
      <w:r>
        <w:t>,</w:t>
      </w:r>
      <w:r w:rsidR="00200550">
        <w:t xml:space="preserve"> </w:t>
      </w:r>
      <w:r w:rsidR="00513CD8">
        <w:t xml:space="preserve">allerdings nicht zu empfehlen. </w:t>
      </w:r>
    </w:p>
    <w:p w14:paraId="335C019C" w14:textId="2BF1C31E" w:rsidR="00200550" w:rsidRDefault="00200550" w:rsidP="00200550">
      <w:pPr>
        <w:pStyle w:val="KeinLeerraum"/>
      </w:pPr>
    </w:p>
    <w:p w14:paraId="74D71669" w14:textId="7A83A30A" w:rsidR="00200550" w:rsidRDefault="00200550" w:rsidP="00200550">
      <w:pPr>
        <w:pStyle w:val="KeinLeerraum"/>
      </w:pPr>
    </w:p>
    <w:p w14:paraId="2712C23A" w14:textId="08663E6D" w:rsidR="00200550" w:rsidRDefault="00200550" w:rsidP="00200550">
      <w:pPr>
        <w:pStyle w:val="KeinLeerraum"/>
      </w:pPr>
      <w:r>
        <w:t xml:space="preserve">Um </w:t>
      </w:r>
      <w:proofErr w:type="gramStart"/>
      <w:r>
        <w:t>Kurz</w:t>
      </w:r>
      <w:proofErr w:type="gramEnd"/>
      <w:r>
        <w:t xml:space="preserve"> zu sehen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Quizlet</w:t>
      </w:r>
      <w:proofErr w:type="spellEnd"/>
      <w:r>
        <w:t>-Live ist:</w:t>
      </w:r>
    </w:p>
    <w:p w14:paraId="54FC63FD" w14:textId="7194BC3F" w:rsidR="00200550" w:rsidRDefault="00200550" w:rsidP="00200550">
      <w:pPr>
        <w:pStyle w:val="KeinLeerraum"/>
      </w:pPr>
    </w:p>
    <w:p w14:paraId="7206A6D5" w14:textId="37464763" w:rsidR="00200550" w:rsidRDefault="00AC06F7" w:rsidP="00200550">
      <w:pPr>
        <w:pStyle w:val="KeinLeerraum"/>
      </w:pPr>
      <w:hyperlink r:id="rId10" w:history="1">
        <w:r w:rsidRPr="00772F04">
          <w:rPr>
            <w:rStyle w:val="Hyperlink"/>
          </w:rPr>
          <w:t>https://quizlet.com/live/500873</w:t>
        </w:r>
      </w:hyperlink>
    </w:p>
    <w:p w14:paraId="317E5BA0" w14:textId="77777777" w:rsidR="00AC06F7" w:rsidRPr="00200550" w:rsidRDefault="00AC06F7" w:rsidP="00200550">
      <w:pPr>
        <w:pStyle w:val="KeinLeerraum"/>
      </w:pPr>
    </w:p>
    <w:p w14:paraId="789525F8" w14:textId="77777777" w:rsidR="00D84797" w:rsidRDefault="00D84797" w:rsidP="00513CD8"/>
    <w:p w14:paraId="3BB9EDBE" w14:textId="557585EE" w:rsidR="00D84797" w:rsidRDefault="00D84797" w:rsidP="00513CD8"/>
    <w:p w14:paraId="189FED5B" w14:textId="4A617321" w:rsidR="00200550" w:rsidRDefault="00200550" w:rsidP="00200550">
      <w:pPr>
        <w:pStyle w:val="KeinLeerraum"/>
      </w:pPr>
    </w:p>
    <w:p w14:paraId="178AA63D" w14:textId="60BE1586" w:rsidR="00200550" w:rsidRDefault="00200550" w:rsidP="00200550">
      <w:pPr>
        <w:pStyle w:val="KeinLeerraum"/>
      </w:pPr>
      <w:r>
        <w:t>Quelle</w:t>
      </w:r>
    </w:p>
    <w:p w14:paraId="7749DE76" w14:textId="77777777" w:rsidR="00200550" w:rsidRDefault="00200550" w:rsidP="00200550">
      <w:pPr>
        <w:pStyle w:val="KeinLeerraum"/>
      </w:pPr>
    </w:p>
    <w:p w14:paraId="774CA3E5" w14:textId="0C9B82FA" w:rsidR="00200550" w:rsidRDefault="00200550" w:rsidP="00200550">
      <w:pPr>
        <w:pStyle w:val="KeinLeerraum"/>
      </w:pPr>
      <w:hyperlink r:id="rId11" w:history="1">
        <w:r w:rsidRPr="00772F04">
          <w:rPr>
            <w:rStyle w:val="Hyperlink"/>
          </w:rPr>
          <w:t>https://quizlet.com/at/581854384/digitale-grundbildung-sose21-flash-cards/</w:t>
        </w:r>
      </w:hyperlink>
    </w:p>
    <w:p w14:paraId="6AA9A786" w14:textId="77777777" w:rsidR="00200550" w:rsidRDefault="00200550" w:rsidP="00200550">
      <w:pPr>
        <w:pStyle w:val="KeinLeerraum"/>
      </w:pPr>
    </w:p>
    <w:p w14:paraId="5C5D6431" w14:textId="5D99CACD" w:rsidR="00200550" w:rsidRDefault="00200550" w:rsidP="00200550">
      <w:pPr>
        <w:pStyle w:val="KeinLeerraum"/>
      </w:pPr>
      <w:hyperlink r:id="rId12" w:history="1">
        <w:r w:rsidRPr="00772F04">
          <w:rPr>
            <w:rStyle w:val="Hyperlink"/>
          </w:rPr>
          <w:t>https://www.iqesonline.net/bildung-digital/unterrichtsideen-lernmaterialien-und-tools/apps-tools/quizlet-live/</w:t>
        </w:r>
      </w:hyperlink>
    </w:p>
    <w:p w14:paraId="66CB1189" w14:textId="77777777" w:rsidR="00200550" w:rsidRPr="00200550" w:rsidRDefault="00200550" w:rsidP="00200550">
      <w:pPr>
        <w:pStyle w:val="KeinLeerraum"/>
      </w:pPr>
    </w:p>
    <w:p w14:paraId="1393E615" w14:textId="2BEE7784" w:rsidR="00ED64D2" w:rsidRDefault="00ED64D2" w:rsidP="00513CD8"/>
    <w:p w14:paraId="766BCC28" w14:textId="77777777" w:rsidR="00ED64D2" w:rsidRDefault="00ED64D2" w:rsidP="00513CD8"/>
    <w:p w14:paraId="14A2CCF9" w14:textId="38130ECA" w:rsidR="00BB78C8" w:rsidRPr="00BB78C8" w:rsidRDefault="00BB78C8" w:rsidP="00513CD8"/>
    <w:sectPr w:rsidR="00BB78C8" w:rsidRPr="00BB78C8" w:rsidSect="004E108E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3B39" w14:textId="77777777" w:rsidR="00284750" w:rsidRDefault="00284750" w:rsidP="00DC3D67">
      <w:r>
        <w:separator/>
      </w:r>
    </w:p>
  </w:endnote>
  <w:endnote w:type="continuationSeparator" w:id="0">
    <w:p w14:paraId="049C21B0" w14:textId="77777777" w:rsidR="00284750" w:rsidRDefault="00284750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435F" w14:textId="77777777" w:rsidR="00284750" w:rsidRDefault="00284750" w:rsidP="00DC3D67">
      <w:r>
        <w:separator/>
      </w:r>
    </w:p>
  </w:footnote>
  <w:footnote w:type="continuationSeparator" w:id="0">
    <w:p w14:paraId="637D5C64" w14:textId="77777777" w:rsidR="00284750" w:rsidRDefault="00284750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89A8" w14:textId="026F93C0" w:rsidR="00200550" w:rsidRPr="00B84A99" w:rsidRDefault="00200550">
    <w:pPr>
      <w:pStyle w:val="Kopfzeile"/>
      <w:rPr>
        <w:sz w:val="16"/>
        <w:szCs w:val="16"/>
      </w:rPr>
    </w:pPr>
    <w:r w:rsidRPr="00B84A99">
      <w:rPr>
        <w:sz w:val="16"/>
        <w:szCs w:val="16"/>
      </w:rPr>
      <w:t>Emanuel Hofmann</w:t>
    </w:r>
    <w:r w:rsidR="00B84A99">
      <w:rPr>
        <w:sz w:val="16"/>
        <w:szCs w:val="16"/>
      </w:rPr>
      <w:t xml:space="preserve"> 11929358</w:t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Pr="00B84A99">
      <w:rPr>
        <w:sz w:val="16"/>
        <w:szCs w:val="16"/>
      </w:rPr>
      <w:tab/>
    </w:r>
    <w:r w:rsidR="00B84A99">
      <w:rPr>
        <w:sz w:val="16"/>
        <w:szCs w:val="16"/>
      </w:rPr>
      <w:tab/>
    </w:r>
    <w:r w:rsidRPr="00B84A99">
      <w:rPr>
        <w:sz w:val="16"/>
        <w:szCs w:val="16"/>
      </w:rPr>
      <w:t>25.03.2021</w:t>
    </w:r>
  </w:p>
  <w:p w14:paraId="5B670DEF" w14:textId="77777777" w:rsidR="00B84A99" w:rsidRPr="00B84A99" w:rsidRDefault="00B84A99" w:rsidP="00B84A99">
    <w:pPr>
      <w:pStyle w:val="Kopfzeile"/>
      <w:rPr>
        <w:sz w:val="16"/>
        <w:szCs w:val="16"/>
      </w:rPr>
    </w:pPr>
    <w:r w:rsidRPr="00B84A99">
      <w:rPr>
        <w:sz w:val="16"/>
        <w:szCs w:val="16"/>
      </w:rPr>
      <w:t>Fachdidaktik GW: Digitale Grundbildung in GW - SS 2021</w:t>
    </w:r>
  </w:p>
  <w:p w14:paraId="53713C3B" w14:textId="68A6A078" w:rsidR="00200550" w:rsidRDefault="00200550" w:rsidP="00B84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8"/>
    <w:rsid w:val="000403D1"/>
    <w:rsid w:val="00085B01"/>
    <w:rsid w:val="00200550"/>
    <w:rsid w:val="002236D0"/>
    <w:rsid w:val="00260A24"/>
    <w:rsid w:val="00284750"/>
    <w:rsid w:val="00453CDC"/>
    <w:rsid w:val="004E108E"/>
    <w:rsid w:val="00513CD8"/>
    <w:rsid w:val="00645252"/>
    <w:rsid w:val="006D3D74"/>
    <w:rsid w:val="0083569A"/>
    <w:rsid w:val="0093311A"/>
    <w:rsid w:val="00A9204E"/>
    <w:rsid w:val="00AC06F7"/>
    <w:rsid w:val="00B81E45"/>
    <w:rsid w:val="00B84A99"/>
    <w:rsid w:val="00BB74C7"/>
    <w:rsid w:val="00BB78C8"/>
    <w:rsid w:val="00BC5B23"/>
    <w:rsid w:val="00C53AF0"/>
    <w:rsid w:val="00D4518F"/>
    <w:rsid w:val="00D55449"/>
    <w:rsid w:val="00D84797"/>
    <w:rsid w:val="00DC3D67"/>
    <w:rsid w:val="00E41160"/>
    <w:rsid w:val="00ED64D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363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0403D1"/>
    <w:pPr>
      <w:spacing w:line="360" w:lineRule="auto"/>
      <w:jc w:val="both"/>
    </w:pPr>
    <w:rPr>
      <w:rFonts w:ascii="Calibri" w:hAnsi="Calibri" w:cs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qesonline.net/bildung-digital/unterrichtsideen-lernmaterialien-und-tools/apps-tools/quizlet-li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at/581854384/digitale-grundbildung-sose21-flash-card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quizlet.com/live/5008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de-DE%7bE12684A0-9423-4ADE-9919-5392C3E827B1%7d\%7b248BC6A5-6844-4907-89A2-3FB39AE1B71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{248BC6A5-6844-4907-89A2-3FB39AE1B718}tf02786999_win32</Template>
  <TotalTime>0</TotalTime>
  <Pages>3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2021-03-25T17:44:00Z</dcterms:created>
  <dcterms:modified xsi:type="dcterms:W3CDTF">2021-03-25T20:26:00Z</dcterms:modified>
</cp:coreProperties>
</file>