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BE501D" w:rsidRDefault="00EB077D" w:rsidP="00934253">
      <w:pPr>
        <w:pStyle w:val="NurText"/>
        <w:rPr>
          <w:bCs/>
          <w:szCs w:val="24"/>
          <w:lang w:val="de-DE"/>
        </w:rPr>
      </w:pPr>
      <w:r>
        <w:rPr>
          <w:noProof/>
          <w:lang w:eastAsia="de-AT"/>
        </w:rPr>
        <mc:AlternateContent>
          <mc:Choice Requires="wps">
            <w:drawing>
              <wp:anchor distT="0" distB="0" distL="114300" distR="114300" simplePos="0" relativeHeight="251658752" behindDoc="0" locked="0" layoutInCell="1" allowOverlap="1" wp14:anchorId="7B44EABF" wp14:editId="1DEE9E72">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EABF"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v:textbox>
              </v:shape>
            </w:pict>
          </mc:Fallback>
        </mc:AlternateContent>
      </w:r>
      <w:r w:rsidR="000676BD">
        <w:rPr>
          <w:noProof/>
          <w:lang w:eastAsia="de-AT"/>
        </w:rPr>
        <mc:AlternateContent>
          <mc:Choice Requires="wps">
            <w:drawing>
              <wp:anchor distT="0" distB="0" distL="114300" distR="114300" simplePos="0" relativeHeight="251656704" behindDoc="0" locked="0" layoutInCell="1" allowOverlap="1" wp14:anchorId="79CAD1AA" wp14:editId="74DA7199">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37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Default="000676BD" w:rsidP="00934253">
      <w:pPr>
        <w:rPr>
          <w:lang w:val="de-DE"/>
        </w:rPr>
      </w:pPr>
      <w:r>
        <w:rPr>
          <w:noProof/>
          <w:lang w:eastAsia="de-AT"/>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501D" w:rsidRDefault="000676BD" w:rsidP="00934253">
                            <w:r>
                              <w:rPr>
                                <w:rFonts w:ascii="Times New Roman" w:hAnsi="Times New Roman"/>
                                <w:noProof/>
                                <w:sz w:val="20"/>
                                <w:szCs w:val="20"/>
                                <w:lang w:eastAsia="de-AT"/>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BE501D" w:rsidRDefault="000676BD" w:rsidP="00934253">
                      <w:r>
                        <w:rPr>
                          <w:rFonts w:ascii="Times New Roman" w:hAnsi="Times New Roman"/>
                          <w:noProof/>
                          <w:sz w:val="20"/>
                          <w:szCs w:val="20"/>
                          <w:lang w:eastAsia="de-AT"/>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Default="00BE501D" w:rsidP="00934253">
      <w:pPr>
        <w:rPr>
          <w:lang w:val="de-DE"/>
        </w:rPr>
      </w:pPr>
    </w:p>
    <w:p w:rsidR="00BE501D" w:rsidRDefault="00BE501D" w:rsidP="00934253">
      <w:pPr>
        <w:rPr>
          <w:lang w:val="de-DE"/>
        </w:rPr>
      </w:pPr>
    </w:p>
    <w:p w:rsidR="00BE501D" w:rsidRDefault="00BE501D" w:rsidP="00934253">
      <w:pPr>
        <w:pStyle w:val="NurText"/>
        <w:rPr>
          <w:bCs/>
          <w:szCs w:val="24"/>
          <w:lang w:val="de-DE"/>
        </w:rPr>
      </w:pPr>
    </w:p>
    <w:p w:rsidR="00BE501D" w:rsidRDefault="00BE501D">
      <w:pPr>
        <w:rPr>
          <w:rFonts w:cs="Calibri"/>
          <w:lang w:val="en-GB"/>
        </w:rPr>
      </w:pPr>
    </w:p>
    <w:p w:rsidR="00BE501D" w:rsidRDefault="00BE501D">
      <w:pPr>
        <w:rPr>
          <w:rFonts w:cs="Calibri"/>
          <w:lang w:val="en-GB"/>
        </w:rPr>
      </w:pPr>
    </w:p>
    <w:p w:rsidR="00BE501D" w:rsidRDefault="00BE501D">
      <w:pPr>
        <w:rPr>
          <w:rFonts w:cs="Calibri"/>
          <w:lang w:val="en-GB"/>
        </w:rPr>
      </w:pPr>
    </w:p>
    <w:p w:rsidR="00BE501D" w:rsidRDefault="00BE501D">
      <w:pPr>
        <w:rPr>
          <w:rFonts w:cs="Calibri"/>
          <w:lang w:val="en-GB"/>
        </w:rPr>
      </w:pPr>
    </w:p>
    <w:p w:rsidR="00BE501D" w:rsidRPr="00AC639E" w:rsidRDefault="00BE501D">
      <w:pPr>
        <w:rPr>
          <w:rFonts w:cs="Calibri"/>
          <w:lang w:val="en-GB"/>
        </w:rPr>
      </w:pPr>
    </w:p>
    <w:p w:rsidR="00BE501D" w:rsidRPr="007B099E" w:rsidRDefault="00BE501D" w:rsidP="00213985">
      <w:pPr>
        <w:spacing w:after="240" w:line="360" w:lineRule="auto"/>
        <w:jc w:val="center"/>
        <w:rPr>
          <w:b/>
          <w:caps/>
          <w:sz w:val="48"/>
          <w:szCs w:val="48"/>
          <w:lang w:val="de-DE"/>
        </w:rPr>
      </w:pPr>
      <w:bookmarkStart w:id="1" w:name="Text6"/>
      <w:r w:rsidRPr="007B099E">
        <w:rPr>
          <w:b/>
          <w:caps/>
          <w:sz w:val="48"/>
          <w:szCs w:val="48"/>
          <w:lang w:val="de-DE"/>
        </w:rPr>
        <w:t>Bitte hier den Titel ihrer Arbeit eingeben</w:t>
      </w:r>
    </w:p>
    <w:bookmarkEnd w:id="1"/>
    <w:p w:rsidR="00BE501D" w:rsidRPr="00C061A6" w:rsidRDefault="00BE501D" w:rsidP="00442484">
      <w:pPr>
        <w:jc w:val="center"/>
        <w:rPr>
          <w:rFonts w:cs="Calibri"/>
          <w:sz w:val="32"/>
          <w:szCs w:val="32"/>
          <w:lang w:val="de-DE"/>
        </w:rPr>
      </w:pPr>
      <w:r w:rsidRPr="00C061A6">
        <w:rPr>
          <w:b/>
          <w:sz w:val="32"/>
          <w:szCs w:val="32"/>
          <w:lang w:val="de-DE"/>
        </w:rPr>
        <w:t xml:space="preserve">ID </w:t>
      </w:r>
      <w:r w:rsidRPr="00C061A6">
        <w:rPr>
          <w:rFonts w:cs="Calibri"/>
          <w:sz w:val="32"/>
          <w:szCs w:val="32"/>
          <w:lang w:val="de-DE"/>
        </w:rPr>
        <w:t>###</w:t>
      </w:r>
      <w:r w:rsidRPr="00C061A6">
        <w:rPr>
          <w:rFonts w:cs="Calibri"/>
          <w:sz w:val="32"/>
          <w:szCs w:val="32"/>
          <w:lang w:val="de-DE"/>
        </w:rPr>
        <w:fldChar w:fldCharType="begin"/>
      </w:r>
      <w:r w:rsidRPr="00C061A6">
        <w:rPr>
          <w:rFonts w:cs="Calibri"/>
          <w:sz w:val="32"/>
          <w:szCs w:val="32"/>
          <w:lang w:val="de-DE"/>
        </w:rPr>
        <w:instrText>""</w:instrText>
      </w:r>
      <w:r w:rsidRPr="00C061A6">
        <w:rPr>
          <w:rFonts w:cs="Calibri"/>
          <w:sz w:val="32"/>
          <w:szCs w:val="32"/>
          <w:lang w:val="de-DE"/>
        </w:rPr>
        <w:fldChar w:fldCharType="separate"/>
      </w:r>
      <w:r w:rsidRPr="00C061A6">
        <w:rPr>
          <w:rFonts w:cs="Calibri"/>
          <w:sz w:val="32"/>
          <w:szCs w:val="32"/>
          <w:lang w:val="de-DE"/>
        </w:rPr>
        <w:t>Projekt-ID eingeben</w:t>
      </w:r>
      <w:r w:rsidRPr="00C061A6">
        <w:rPr>
          <w:rFonts w:cs="Calibri"/>
          <w:sz w:val="32"/>
          <w:szCs w:val="32"/>
          <w:lang w:val="de-DE"/>
        </w:rPr>
        <w:fldChar w:fldCharType="end"/>
      </w:r>
    </w:p>
    <w:p w:rsidR="00BE501D" w:rsidRDefault="00BE501D" w:rsidP="00442484">
      <w:pPr>
        <w:jc w:val="center"/>
        <w:rPr>
          <w:rFonts w:cs="Calibri"/>
          <w:szCs w:val="22"/>
          <w:lang w:val="de-DE"/>
        </w:rPr>
      </w:pPr>
    </w:p>
    <w:p w:rsidR="00BE501D" w:rsidRDefault="00BE501D" w:rsidP="00442484">
      <w:pPr>
        <w:jc w:val="center"/>
        <w:rPr>
          <w:rFonts w:cs="Calibri"/>
          <w:szCs w:val="22"/>
          <w:lang w:val="de-DE"/>
        </w:rPr>
      </w:pPr>
    </w:p>
    <w:p w:rsidR="00BE501D" w:rsidRPr="00AC639E" w:rsidRDefault="00BE501D" w:rsidP="00442484">
      <w:pPr>
        <w:jc w:val="center"/>
        <w:rPr>
          <w:rFonts w:cs="Calibri"/>
          <w:szCs w:val="22"/>
          <w:lang w:val="de-DE"/>
        </w:rPr>
      </w:pPr>
    </w:p>
    <w:p w:rsidR="00BE501D" w:rsidRPr="00442484" w:rsidRDefault="00BE501D" w:rsidP="00442484">
      <w:pPr>
        <w:jc w:val="center"/>
        <w:rPr>
          <w:rFonts w:cs="Calibri"/>
          <w:b/>
          <w:sz w:val="32"/>
          <w:szCs w:val="32"/>
        </w:rPr>
      </w:pPr>
      <w:r w:rsidRPr="00442484">
        <w:rPr>
          <w:rFonts w:cs="Calibri"/>
          <w:b/>
          <w:sz w:val="32"/>
          <w:szCs w:val="32"/>
        </w:rPr>
        <w:t>Projektzwischenbericht</w:t>
      </w:r>
    </w:p>
    <w:p w:rsidR="00BE501D" w:rsidRPr="00AC639E" w:rsidRDefault="00BE501D">
      <w:pPr>
        <w:rPr>
          <w:rFonts w:cs="Calibri"/>
          <w:szCs w:val="22"/>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b/>
          <w:bCs/>
          <w:lang w:val="de-DE"/>
        </w:rPr>
      </w:pPr>
      <w:r>
        <w:rPr>
          <w:b/>
          <w:bCs/>
          <w:lang w:val="de-DE"/>
        </w:rPr>
        <w:t>Projektkoordinator/in</w:t>
      </w:r>
    </w:p>
    <w:p w:rsidR="00BE501D" w:rsidRDefault="00BE501D" w:rsidP="00442484">
      <w:pPr>
        <w:jc w:val="center"/>
        <w:rPr>
          <w:b/>
          <w:bCs/>
          <w:lang w:val="de-DE"/>
        </w:rPr>
      </w:pPr>
    </w:p>
    <w:p w:rsidR="00BE501D" w:rsidRDefault="00BE501D" w:rsidP="00442484">
      <w:pPr>
        <w:jc w:val="center"/>
        <w:rPr>
          <w:b/>
          <w:bCs/>
          <w:lang w:val="de-DE"/>
        </w:rPr>
      </w:pPr>
      <w:r>
        <w:rPr>
          <w:b/>
          <w:bCs/>
          <w:lang w:val="de-DE"/>
        </w:rPr>
        <w:t>Vorname Zuname aller Projektmitarbeiter/-innen</w:t>
      </w:r>
    </w:p>
    <w:p w:rsidR="00BE501D" w:rsidRDefault="00BE501D" w:rsidP="00442484">
      <w:pPr>
        <w:jc w:val="center"/>
        <w:rPr>
          <w:b/>
          <w:bCs/>
          <w:lang w:val="de-DE"/>
        </w:rPr>
      </w:pPr>
      <w:r>
        <w:rPr>
          <w:b/>
          <w:bCs/>
          <w:lang w:val="de-DE"/>
        </w:rPr>
        <w:t>Institutionen</w:t>
      </w:r>
    </w:p>
    <w:p w:rsidR="00BE501D" w:rsidRPr="00AC639E"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lang w:val="de-DE"/>
        </w:rPr>
      </w:pPr>
      <w:r w:rsidRPr="00E434AF">
        <w:rPr>
          <w:i/>
          <w:lang w:val="de-DE"/>
        </w:rPr>
        <w:t>Ort</w:t>
      </w:r>
      <w:r>
        <w:rPr>
          <w:lang w:val="de-DE"/>
        </w:rPr>
        <w:t>, Februar 201</w:t>
      </w:r>
      <w:r w:rsidR="00E434AF">
        <w:rPr>
          <w:lang w:val="de-DE"/>
        </w:rPr>
        <w:t>6</w:t>
      </w:r>
    </w:p>
    <w:p w:rsidR="00BE501D" w:rsidRPr="00AC639E" w:rsidRDefault="00BE501D" w:rsidP="00442484">
      <w:pPr>
        <w:sectPr w:rsidR="00BE501D" w:rsidRPr="00AC639E" w:rsidSect="00A3168E">
          <w:pgSz w:w="11905" w:h="16837"/>
          <w:pgMar w:top="1410" w:right="1134" w:bottom="1410" w:left="1418" w:header="1134" w:footer="1134" w:gutter="0"/>
          <w:cols w:space="720"/>
          <w:docGrid w:linePitch="360"/>
        </w:sectPr>
      </w:pPr>
    </w:p>
    <w:p w:rsidR="00BE501D" w:rsidRPr="00AC639E" w:rsidRDefault="00BE501D" w:rsidP="00DC2C96">
      <w:pPr>
        <w:pStyle w:val="berschriftohneInhaltsverzeichnis"/>
      </w:pPr>
      <w:r w:rsidRPr="00AC639E">
        <w:lastRenderedPageBreak/>
        <w:t xml:space="preserve">Inhaltsverzeichnis </w:t>
      </w:r>
    </w:p>
    <w:p w:rsidR="00BE501D" w:rsidRPr="00442484" w:rsidRDefault="00BE501D" w:rsidP="00A22703">
      <w:pPr>
        <w:pStyle w:val="Hinweis"/>
        <w:shd w:val="clear" w:color="auto" w:fill="FFFFCC"/>
      </w:pPr>
      <w:r w:rsidRPr="00442484">
        <w:t>Bitte mit rechter Maustaste Felder aktualisieren!</w:t>
      </w:r>
    </w:p>
    <w:p w:rsidR="00BE501D" w:rsidRPr="00AC639E" w:rsidRDefault="00BE501D" w:rsidP="00A22703">
      <w:pPr>
        <w:pStyle w:val="Hinweis"/>
        <w:shd w:val="clear" w:color="auto" w:fill="FFFFCC"/>
        <w:sectPr w:rsidR="00BE501D" w:rsidRPr="00AC639E" w:rsidSect="00A3168E">
          <w:headerReference w:type="even" r:id="rId10"/>
          <w:headerReference w:type="default" r:id="rId11"/>
          <w:footerReference w:type="even" r:id="rId12"/>
          <w:footerReference w:type="default" r:id="rId13"/>
          <w:headerReference w:type="first" r:id="rId14"/>
          <w:footerReference w:type="first" r:id="rId15"/>
          <w:pgSz w:w="11905" w:h="16837"/>
          <w:pgMar w:top="1134" w:right="1134" w:bottom="1134" w:left="1418" w:header="720" w:footer="709" w:gutter="0"/>
          <w:cols w:space="720"/>
          <w:docGrid w:linePitch="360"/>
        </w:sectPr>
      </w:pPr>
    </w:p>
    <w:p w:rsidR="00F735A8" w:rsidRDefault="00BE501D">
      <w:pPr>
        <w:pStyle w:val="Verzeichnis1"/>
        <w:rPr>
          <w:rFonts w:asciiTheme="minorHAnsi" w:eastAsiaTheme="minorEastAsia" w:hAnsiTheme="minorHAnsi" w:cstheme="minorBidi"/>
          <w:b w:val="0"/>
          <w:caps w:val="0"/>
          <w:szCs w:val="22"/>
          <w:lang w:eastAsia="de-AT"/>
        </w:rPr>
      </w:pPr>
      <w:r w:rsidRPr="00D86F75">
        <w:lastRenderedPageBreak/>
        <w:fldChar w:fldCharType="begin"/>
      </w:r>
      <w:r w:rsidRPr="00D86F75">
        <w:instrText xml:space="preserve"> TOC \o "1-3" \t "Überschrift 1;1" </w:instrText>
      </w:r>
      <w:r w:rsidRPr="00D86F75">
        <w:fldChar w:fldCharType="separate"/>
      </w:r>
      <w:r w:rsidR="00F735A8">
        <w:t>1.</w:t>
      </w:r>
      <w:r w:rsidR="00F735A8">
        <w:rPr>
          <w:rFonts w:asciiTheme="minorHAnsi" w:eastAsiaTheme="minorEastAsia" w:hAnsiTheme="minorHAnsi" w:cstheme="minorBidi"/>
          <w:b w:val="0"/>
          <w:caps w:val="0"/>
          <w:szCs w:val="22"/>
          <w:lang w:eastAsia="de-AT"/>
        </w:rPr>
        <w:tab/>
      </w:r>
      <w:r w:rsidR="00F735A8">
        <w:t>Allgemeine Daten</w:t>
      </w:r>
      <w:r w:rsidR="00F735A8">
        <w:tab/>
      </w:r>
      <w:r w:rsidR="00F735A8">
        <w:fldChar w:fldCharType="begin"/>
      </w:r>
      <w:r w:rsidR="00F735A8">
        <w:instrText xml:space="preserve"> PAGEREF _Toc435870892 \h </w:instrText>
      </w:r>
      <w:r w:rsidR="00F735A8">
        <w:fldChar w:fldCharType="separate"/>
      </w:r>
      <w:r w:rsidR="0029067B">
        <w:t>4</w:t>
      </w:r>
      <w:r w:rsidR="00F735A8">
        <w:fldChar w:fldCharType="end"/>
      </w:r>
    </w:p>
    <w:p w:rsidR="00F735A8" w:rsidRDefault="00F735A8">
      <w:pPr>
        <w:pStyle w:val="Verzeichnis2"/>
        <w:rPr>
          <w:rFonts w:asciiTheme="minorHAnsi" w:eastAsiaTheme="minorEastAsia" w:hAnsiTheme="minorHAnsi" w:cstheme="minorBidi"/>
          <w:szCs w:val="22"/>
          <w:lang w:eastAsia="de-AT"/>
        </w:rPr>
      </w:pPr>
      <w:r>
        <w:t>1.a</w:t>
      </w:r>
      <w:r>
        <w:rPr>
          <w:rFonts w:asciiTheme="minorHAnsi" w:eastAsiaTheme="minorEastAsia" w:hAnsiTheme="minorHAnsi" w:cstheme="minorBidi"/>
          <w:szCs w:val="22"/>
          <w:lang w:eastAsia="de-AT"/>
        </w:rPr>
        <w:tab/>
      </w:r>
      <w:r>
        <w:t>Daten zum Projekt</w:t>
      </w:r>
      <w:r>
        <w:tab/>
      </w:r>
      <w:r>
        <w:fldChar w:fldCharType="begin"/>
      </w:r>
      <w:r>
        <w:instrText xml:space="preserve"> PAGEREF _Toc435870893 \h </w:instrText>
      </w:r>
      <w:r>
        <w:fldChar w:fldCharType="separate"/>
      </w:r>
      <w:r w:rsidR="0029067B">
        <w:t>4</w:t>
      </w:r>
      <w:r>
        <w:fldChar w:fldCharType="end"/>
      </w:r>
    </w:p>
    <w:p w:rsidR="00F735A8" w:rsidRDefault="00F735A8">
      <w:pPr>
        <w:pStyle w:val="Verzeichnis2"/>
        <w:rPr>
          <w:rFonts w:asciiTheme="minorHAnsi" w:eastAsiaTheme="minorEastAsia" w:hAnsiTheme="minorHAnsi" w:cstheme="minorBidi"/>
          <w:szCs w:val="22"/>
          <w:lang w:eastAsia="de-AT"/>
        </w:rPr>
      </w:pPr>
      <w:r>
        <w:t>1.b</w:t>
      </w:r>
      <w:r>
        <w:rPr>
          <w:rFonts w:asciiTheme="minorHAnsi" w:eastAsiaTheme="minorEastAsia" w:hAnsiTheme="minorHAnsi" w:cstheme="minorBidi"/>
          <w:szCs w:val="22"/>
          <w:lang w:eastAsia="de-AT"/>
        </w:rPr>
        <w:tab/>
      </w:r>
      <w:r>
        <w:t>Kontaktdaten</w:t>
      </w:r>
      <w:r>
        <w:tab/>
      </w:r>
      <w:r>
        <w:fldChar w:fldCharType="begin"/>
      </w:r>
      <w:r>
        <w:instrText xml:space="preserve"> PAGEREF _Toc435870894 \h </w:instrText>
      </w:r>
      <w:r>
        <w:fldChar w:fldCharType="separate"/>
      </w:r>
      <w:r w:rsidR="0029067B">
        <w:t>4</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2.</w:t>
      </w:r>
      <w:r>
        <w:rPr>
          <w:rFonts w:asciiTheme="minorHAnsi" w:eastAsiaTheme="minorEastAsia" w:hAnsiTheme="minorHAnsi" w:cstheme="minorBidi"/>
          <w:b w:val="0"/>
          <w:caps w:val="0"/>
          <w:szCs w:val="22"/>
          <w:lang w:eastAsia="de-AT"/>
        </w:rPr>
        <w:tab/>
      </w:r>
      <w:r w:rsidRPr="0089141D">
        <w:rPr>
          <w:rFonts w:cs="Calibri"/>
        </w:rPr>
        <w:t>Ausgangssituation</w:t>
      </w:r>
      <w:r>
        <w:tab/>
      </w:r>
      <w:r>
        <w:fldChar w:fldCharType="begin"/>
      </w:r>
      <w:r>
        <w:instrText xml:space="preserve"> PAGEREF _Toc435870895 \h </w:instrText>
      </w:r>
      <w:r>
        <w:fldChar w:fldCharType="separate"/>
      </w:r>
      <w:r w:rsidR="0029067B">
        <w:t>5</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3.</w:t>
      </w:r>
      <w:r>
        <w:rPr>
          <w:rFonts w:asciiTheme="minorHAnsi" w:eastAsiaTheme="minorEastAsia" w:hAnsiTheme="minorHAnsi" w:cstheme="minorBidi"/>
          <w:b w:val="0"/>
          <w:caps w:val="0"/>
          <w:szCs w:val="22"/>
          <w:lang w:eastAsia="de-AT"/>
        </w:rPr>
        <w:tab/>
      </w:r>
      <w:r w:rsidRPr="0089141D">
        <w:rPr>
          <w:rFonts w:cs="Calibri"/>
        </w:rPr>
        <w:t>Ziele des Projekts</w:t>
      </w:r>
      <w:r>
        <w:tab/>
      </w:r>
      <w:r>
        <w:fldChar w:fldCharType="begin"/>
      </w:r>
      <w:r>
        <w:instrText xml:space="preserve"> PAGEREF _Toc435870896 \h </w:instrText>
      </w:r>
      <w:r>
        <w:fldChar w:fldCharType="separate"/>
      </w:r>
      <w:r w:rsidR="0029067B">
        <w:t>5</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4.</w:t>
      </w:r>
      <w:r>
        <w:rPr>
          <w:rFonts w:asciiTheme="minorHAnsi" w:eastAsiaTheme="minorEastAsia" w:hAnsiTheme="minorHAnsi" w:cstheme="minorBidi"/>
          <w:b w:val="0"/>
          <w:caps w:val="0"/>
          <w:szCs w:val="22"/>
          <w:lang w:eastAsia="de-AT"/>
        </w:rPr>
        <w:tab/>
      </w:r>
      <w:r w:rsidRPr="0089141D">
        <w:rPr>
          <w:rFonts w:cs="Calibri"/>
        </w:rPr>
        <w:t>Module des Projekts</w:t>
      </w:r>
      <w:r>
        <w:tab/>
      </w:r>
      <w:r>
        <w:fldChar w:fldCharType="begin"/>
      </w:r>
      <w:r>
        <w:instrText xml:space="preserve"> PAGEREF _Toc435870897 \h </w:instrText>
      </w:r>
      <w:r>
        <w:fldChar w:fldCharType="separate"/>
      </w:r>
      <w:r w:rsidR="0029067B">
        <w:t>6</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5.</w:t>
      </w:r>
      <w:r>
        <w:rPr>
          <w:rFonts w:asciiTheme="minorHAnsi" w:eastAsiaTheme="minorEastAsia" w:hAnsiTheme="minorHAnsi" w:cstheme="minorBidi"/>
          <w:b w:val="0"/>
          <w:caps w:val="0"/>
          <w:szCs w:val="22"/>
          <w:lang w:eastAsia="de-AT"/>
        </w:rPr>
        <w:tab/>
      </w:r>
      <w:r w:rsidRPr="0089141D">
        <w:rPr>
          <w:rFonts w:cs="Calibri"/>
        </w:rPr>
        <w:t>Projektverlauf</w:t>
      </w:r>
      <w:r>
        <w:tab/>
      </w:r>
      <w:r>
        <w:fldChar w:fldCharType="begin"/>
      </w:r>
      <w:r>
        <w:instrText xml:space="preserve"> PAGEREF _Toc435870898 \h </w:instrText>
      </w:r>
      <w:r>
        <w:fldChar w:fldCharType="separate"/>
      </w:r>
      <w:r w:rsidR="0029067B">
        <w:t>6</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6.</w:t>
      </w:r>
      <w:r>
        <w:rPr>
          <w:rFonts w:asciiTheme="minorHAnsi" w:eastAsiaTheme="minorEastAsia" w:hAnsiTheme="minorHAnsi" w:cstheme="minorBidi"/>
          <w:b w:val="0"/>
          <w:caps w:val="0"/>
          <w:szCs w:val="22"/>
          <w:lang w:eastAsia="de-AT"/>
        </w:rPr>
        <w:tab/>
      </w:r>
      <w:r w:rsidRPr="0089141D">
        <w:rPr>
          <w:rFonts w:cs="Calibri"/>
        </w:rPr>
        <w:t>Schwierigkeiten</w:t>
      </w:r>
      <w:r>
        <w:tab/>
      </w:r>
      <w:r>
        <w:fldChar w:fldCharType="begin"/>
      </w:r>
      <w:r>
        <w:instrText xml:space="preserve"> PAGEREF _Toc435870899 \h </w:instrText>
      </w:r>
      <w:r>
        <w:fldChar w:fldCharType="separate"/>
      </w:r>
      <w:r w:rsidR="0029067B">
        <w:t>7</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9.</w:t>
      </w:r>
      <w:r>
        <w:rPr>
          <w:rFonts w:asciiTheme="minorHAnsi" w:eastAsiaTheme="minorEastAsia" w:hAnsiTheme="minorHAnsi" w:cstheme="minorBidi"/>
          <w:b w:val="0"/>
          <w:caps w:val="0"/>
          <w:szCs w:val="22"/>
          <w:lang w:eastAsia="de-AT"/>
        </w:rPr>
        <w:tab/>
      </w:r>
      <w:r w:rsidRPr="0089141D">
        <w:rPr>
          <w:rFonts w:cs="Calibri"/>
        </w:rPr>
        <w:t>Evaluation und Reflexion</w:t>
      </w:r>
      <w:r>
        <w:tab/>
      </w:r>
      <w:r>
        <w:fldChar w:fldCharType="begin"/>
      </w:r>
      <w:r>
        <w:instrText xml:space="preserve"> PAGEREF _Toc435870900 \h </w:instrText>
      </w:r>
      <w:r>
        <w:fldChar w:fldCharType="separate"/>
      </w:r>
      <w:r w:rsidR="0029067B">
        <w:t>7</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10.</w:t>
      </w:r>
      <w:r>
        <w:rPr>
          <w:rFonts w:asciiTheme="minorHAnsi" w:eastAsiaTheme="minorEastAsia" w:hAnsiTheme="minorHAnsi" w:cstheme="minorBidi"/>
          <w:b w:val="0"/>
          <w:caps w:val="0"/>
          <w:szCs w:val="22"/>
          <w:lang w:eastAsia="de-AT"/>
        </w:rPr>
        <w:tab/>
      </w:r>
      <w:r w:rsidRPr="0089141D">
        <w:rPr>
          <w:rFonts w:cs="Calibri"/>
        </w:rPr>
        <w:t>Outcome</w:t>
      </w:r>
      <w:r>
        <w:tab/>
      </w:r>
      <w:r>
        <w:fldChar w:fldCharType="begin"/>
      </w:r>
      <w:r>
        <w:instrText xml:space="preserve"> PAGEREF _Toc435870901 \h </w:instrText>
      </w:r>
      <w:r>
        <w:fldChar w:fldCharType="separate"/>
      </w:r>
      <w:r w:rsidR="0029067B">
        <w:t>7</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11.</w:t>
      </w:r>
      <w:r>
        <w:rPr>
          <w:rFonts w:asciiTheme="minorHAnsi" w:eastAsiaTheme="minorEastAsia" w:hAnsiTheme="minorHAnsi" w:cstheme="minorBidi"/>
          <w:b w:val="0"/>
          <w:caps w:val="0"/>
          <w:szCs w:val="22"/>
          <w:lang w:eastAsia="de-AT"/>
        </w:rPr>
        <w:tab/>
      </w:r>
      <w:r w:rsidRPr="0089141D">
        <w:rPr>
          <w:rFonts w:cs="Calibri"/>
        </w:rPr>
        <w:t>Empfehlungen</w:t>
      </w:r>
      <w:r>
        <w:tab/>
      </w:r>
      <w:r>
        <w:fldChar w:fldCharType="begin"/>
      </w:r>
      <w:r>
        <w:instrText xml:space="preserve"> PAGEREF _Toc435870902 \h </w:instrText>
      </w:r>
      <w:r>
        <w:fldChar w:fldCharType="separate"/>
      </w:r>
      <w:r w:rsidR="0029067B">
        <w:t>7</w:t>
      </w:r>
      <w:r>
        <w:fldChar w:fldCharType="end"/>
      </w:r>
    </w:p>
    <w:p w:rsidR="00F735A8" w:rsidRDefault="00F735A8">
      <w:pPr>
        <w:pStyle w:val="Verzeichnis1"/>
        <w:rPr>
          <w:rFonts w:asciiTheme="minorHAnsi" w:eastAsiaTheme="minorEastAsia" w:hAnsiTheme="minorHAnsi" w:cstheme="minorBidi"/>
          <w:b w:val="0"/>
          <w:caps w:val="0"/>
          <w:szCs w:val="22"/>
          <w:lang w:eastAsia="de-AT"/>
        </w:rPr>
      </w:pPr>
      <w:r w:rsidRPr="0089141D">
        <w:rPr>
          <w:rFonts w:cs="Calibri"/>
        </w:rPr>
        <w:t>Literaturverzeichnis</w:t>
      </w:r>
      <w:r>
        <w:tab/>
      </w:r>
      <w:r>
        <w:fldChar w:fldCharType="begin"/>
      </w:r>
      <w:r>
        <w:instrText xml:space="preserve"> PAGEREF _Toc435870903 \h </w:instrText>
      </w:r>
      <w:r>
        <w:fldChar w:fldCharType="separate"/>
      </w:r>
      <w:r w:rsidR="0029067B">
        <w:t>7</w:t>
      </w:r>
      <w:r>
        <w:fldChar w:fldCharType="end"/>
      </w:r>
    </w:p>
    <w:p w:rsidR="00BE501D" w:rsidRPr="00AC639E" w:rsidRDefault="00BE501D">
      <w:pPr>
        <w:tabs>
          <w:tab w:val="right" w:leader="dot" w:pos="9353"/>
        </w:tabs>
        <w:rPr>
          <w:rFonts w:cs="Calibri"/>
        </w:rPr>
        <w:sectPr w:rsidR="00BE501D" w:rsidRPr="00AC639E" w:rsidSect="00A3168E">
          <w:headerReference w:type="even" r:id="rId16"/>
          <w:headerReference w:type="default" r:id="rId17"/>
          <w:footerReference w:type="even" r:id="rId18"/>
          <w:footerReference w:type="default" r:id="rId19"/>
          <w:headerReference w:type="first" r:id="rId20"/>
          <w:footerReference w:type="first" r:id="rId21"/>
          <w:type w:val="continuous"/>
          <w:pgSz w:w="11905" w:h="16837"/>
          <w:pgMar w:top="1134" w:right="1134" w:bottom="1134" w:left="1418" w:header="720" w:footer="709" w:gutter="0"/>
          <w:cols w:space="720"/>
          <w:docGrid w:linePitch="360"/>
        </w:sectPr>
      </w:pPr>
      <w:r w:rsidRPr="00D86F75">
        <w:fldChar w:fldCharType="end"/>
      </w:r>
    </w:p>
    <w:p w:rsidR="00BE501D" w:rsidRPr="00AC639E" w:rsidRDefault="00BE501D">
      <w:pPr>
        <w:rPr>
          <w:rFonts w:cs="Calibri"/>
          <w:lang w:val="de-DE"/>
        </w:rPr>
      </w:pPr>
    </w:p>
    <w:p w:rsidR="00BE501D" w:rsidRDefault="00BE501D" w:rsidP="00DC2C96">
      <w:pPr>
        <w:pStyle w:val="berschriftohneInhaltsverzeichnis"/>
      </w:pPr>
      <w:r>
        <w:br w:type="page"/>
      </w:r>
    </w:p>
    <w:p w:rsidR="00BE501D" w:rsidRPr="00AC639E" w:rsidRDefault="00BE501D" w:rsidP="00DC2C96">
      <w:pPr>
        <w:pStyle w:val="berschriftohneInhaltsverzeichnis"/>
        <w:rPr>
          <w:lang w:val="de-DE"/>
        </w:rPr>
      </w:pPr>
      <w:r w:rsidRPr="00442484">
        <w:lastRenderedPageBreak/>
        <w:t>Abstract</w:t>
      </w:r>
    </w:p>
    <w:p w:rsidR="00BE501D" w:rsidRPr="00D86F75" w:rsidRDefault="00BE501D" w:rsidP="00A22703">
      <w:pPr>
        <w:pStyle w:val="Hinweis"/>
        <w:shd w:val="clear" w:color="auto" w:fill="FFFFCC"/>
      </w:pPr>
      <w:r w:rsidRPr="00D86F75">
        <w:t>Erstellen Sie eine deutschsprachige, leicht verständliche Zusammenfassung mit ca. 500 Zeichen</w:t>
      </w:r>
      <w:r>
        <w:t xml:space="preserve"> (!)</w:t>
      </w:r>
      <w:r w:rsidRPr="00D86F75">
        <w:t>, die als selbstständiger Text beispielsweise auch in einem Flyer abgedruckt werden kann.</w:t>
      </w:r>
    </w:p>
    <w:p w:rsidR="00BE501D" w:rsidRDefault="00BE501D">
      <w:pPr>
        <w:rPr>
          <w:rFonts w:cs="Calibri"/>
          <w:lang w:val="de-DE"/>
        </w:rPr>
      </w:pPr>
      <w:r w:rsidRPr="00AC639E">
        <w:rPr>
          <w:rFonts w:cs="Calibri"/>
          <w:lang w:val="de-DE"/>
        </w:rPr>
        <w:t>Text, Text, Text</w:t>
      </w: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E434AF" w:rsidRDefault="00E434AF">
      <w:pPr>
        <w:rPr>
          <w:rFonts w:cs="Calibri"/>
          <w:lang w:val="de-DE"/>
        </w:rPr>
      </w:pPr>
    </w:p>
    <w:p w:rsidR="00E434AF" w:rsidRDefault="00E434AF">
      <w:pPr>
        <w:rPr>
          <w:rFonts w:cs="Calibri"/>
          <w:lang w:val="de-DE"/>
        </w:rPr>
      </w:pPr>
    </w:p>
    <w:p w:rsidR="00E434AF" w:rsidRDefault="00E434AF">
      <w:pPr>
        <w:rPr>
          <w:rFonts w:cs="Calibri"/>
          <w:lang w:val="de-DE"/>
        </w:rPr>
      </w:pPr>
    </w:p>
    <w:p w:rsidR="00BE501D" w:rsidRDefault="00BE501D">
      <w:pPr>
        <w:rPr>
          <w:rFonts w:cs="Calibri"/>
          <w:lang w:val="de-DE"/>
        </w:rPr>
      </w:pPr>
    </w:p>
    <w:p w:rsidR="00BE501D" w:rsidRDefault="00BE501D">
      <w:pPr>
        <w:rPr>
          <w:rFonts w:cs="Calibri"/>
          <w:lang w:val="de-DE"/>
        </w:rPr>
      </w:pPr>
    </w:p>
    <w:p w:rsidR="00BE501D" w:rsidRPr="00595FF1" w:rsidRDefault="00BE501D">
      <w:pPr>
        <w:rPr>
          <w:rFonts w:cs="Calibri"/>
          <w:b/>
          <w:lang w:val="de-DE"/>
        </w:rPr>
      </w:pPr>
      <w:r w:rsidRPr="00595FF1">
        <w:rPr>
          <w:rFonts w:cs="Calibri"/>
          <w:b/>
          <w:lang w:val="de-DE"/>
        </w:rPr>
        <w:t>Erklärung zum Urheberrecht</w:t>
      </w:r>
    </w:p>
    <w:p w:rsidR="00BE501D" w:rsidRDefault="00BE501D" w:rsidP="00BA69C3">
      <w:pPr>
        <w:rPr>
          <w:lang w:val="de-DE"/>
        </w:rPr>
      </w:pPr>
      <w:r>
        <w:rPr>
          <w:lang w:val="de-DE"/>
        </w:rPr>
        <w:t>"Ich erkläre, dass ich die vorliegende Arbeit (= jede digitale Information, z. B. Texte, Bilder, Audio- und Video-Dateien, PDFs etc.) selbstständig angefertigt und die mit ihr unmittelbar verbundenen Tätigkeiten selbst erbracht habe. Alle ausgedruckten, ungedruckten oder dem Internet im Wortlaut oder im wesentlichen Inhalt übernommenen Formulierungen und Konzepte sind zitiert und durch Fußnoten bzw. durch andere genaue Quellenangaben gekennzeichnet. Ich bin mir bewusst, dass eine falsche Erklärung rechtliche Folgen haben wird. Diese Erklärung gilt auch für die Kurzfassung dieses Berichts sowie für eventuell vorhandene Anhänge."</w:t>
      </w:r>
    </w:p>
    <w:p w:rsidR="00BE501D" w:rsidRPr="00AC639E" w:rsidRDefault="00BE501D">
      <w:pPr>
        <w:rPr>
          <w:rFonts w:cs="Calibri"/>
          <w:lang w:val="de-DE"/>
        </w:rPr>
        <w:sectPr w:rsidR="00BE501D" w:rsidRPr="00AC639E" w:rsidSect="00A3168E">
          <w:headerReference w:type="even" r:id="rId22"/>
          <w:headerReference w:type="default" r:id="rId23"/>
          <w:footerReference w:type="even" r:id="rId24"/>
          <w:footerReference w:type="default" r:id="rId25"/>
          <w:headerReference w:type="first" r:id="rId26"/>
          <w:footerReference w:type="first" r:id="rId27"/>
          <w:type w:val="continuous"/>
          <w:pgSz w:w="11905" w:h="16837"/>
          <w:pgMar w:top="1134" w:right="1134" w:bottom="1134" w:left="1418" w:header="720" w:footer="709" w:gutter="0"/>
          <w:cols w:space="720"/>
          <w:docGrid w:linePitch="360"/>
        </w:sectPr>
      </w:pPr>
    </w:p>
    <w:p w:rsidR="00BE501D" w:rsidRPr="00AC639E" w:rsidRDefault="00BE501D" w:rsidP="00442484">
      <w:pPr>
        <w:pStyle w:val="berschrift1"/>
      </w:pPr>
      <w:bookmarkStart w:id="2" w:name="_Toc435870892"/>
      <w:r w:rsidRPr="00AC639E">
        <w:lastRenderedPageBreak/>
        <w:t>1.</w:t>
      </w:r>
      <w:r w:rsidRPr="00AC639E">
        <w:tab/>
      </w:r>
      <w:r w:rsidRPr="00442484">
        <w:t>Allgemeine</w:t>
      </w:r>
      <w:r w:rsidRPr="00AC639E">
        <w:t xml:space="preserve"> Daten</w:t>
      </w:r>
      <w:bookmarkEnd w:id="2"/>
    </w:p>
    <w:p w:rsidR="00BE501D" w:rsidRPr="00D86F75" w:rsidRDefault="00BE501D" w:rsidP="00754ABE">
      <w:pPr>
        <w:pStyle w:val="Hinweis"/>
        <w:shd w:val="clear" w:color="auto" w:fill="FFFFCC"/>
        <w:ind w:right="-145"/>
      </w:pPr>
      <w:r w:rsidRPr="00D86F75">
        <w:t xml:space="preserve">Übernehmen und ergänzen Sie die Daten aus dem </w:t>
      </w:r>
      <w:r w:rsidR="00754ABE">
        <w:t xml:space="preserve">letztgültigen </w:t>
      </w:r>
      <w:r w:rsidRPr="00D86F75">
        <w:t xml:space="preserve">Projektdatenblatt </w:t>
      </w:r>
      <w:r w:rsidR="00754ABE">
        <w:t>(</w:t>
      </w:r>
      <w:r w:rsidRPr="00D86F75">
        <w:t>zum Herbstworkshop</w:t>
      </w:r>
      <w:r w:rsidR="00754ABE">
        <w:t>)</w:t>
      </w:r>
      <w:r w:rsidRPr="00D86F75">
        <w:t>.</w:t>
      </w:r>
    </w:p>
    <w:p w:rsidR="00BE501D" w:rsidRDefault="00BE501D" w:rsidP="00DC2C96">
      <w:pPr>
        <w:pStyle w:val="berschrift2"/>
      </w:pPr>
      <w:bookmarkStart w:id="3" w:name="_Toc435870893"/>
      <w:r w:rsidRPr="00AC639E">
        <w:t>1.a</w:t>
      </w:r>
      <w:r w:rsidRPr="00AC639E">
        <w:tab/>
        <w:t xml:space="preserve">Daten zum </w:t>
      </w:r>
      <w:r w:rsidRPr="00DC2C96">
        <w:t>Projekt</w:t>
      </w:r>
      <w:bookmarkEnd w:id="3"/>
    </w:p>
    <w:tbl>
      <w:tblPr>
        <w:tblW w:w="9469" w:type="dxa"/>
        <w:tblInd w:w="-5" w:type="dxa"/>
        <w:tblLayout w:type="fixed"/>
        <w:tblCellMar>
          <w:top w:w="28" w:type="dxa"/>
          <w:bottom w:w="28" w:type="dxa"/>
        </w:tblCellMar>
        <w:tblLook w:val="00A0" w:firstRow="1" w:lastRow="0" w:firstColumn="1" w:lastColumn="0" w:noHBand="0" w:noVBand="0"/>
      </w:tblPr>
      <w:tblGrid>
        <w:gridCol w:w="3402"/>
        <w:gridCol w:w="2286"/>
        <w:gridCol w:w="3781"/>
      </w:tblGrid>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Projekt-ID</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xml:space="preserve">Projekttitel </w:t>
            </w:r>
            <w:r w:rsidRPr="004A5652">
              <w:rPr>
                <w:rFonts w:cs="Calibri"/>
                <w:szCs w:val="22"/>
              </w:rPr>
              <w:br/>
              <w:t>(= Titel im Antrag)</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neuer Projekttitel</w:t>
            </w:r>
            <w:r w:rsidRPr="004A5652">
              <w:rPr>
                <w:rFonts w:cs="Calibri"/>
                <w:szCs w:val="22"/>
              </w:rPr>
              <w:br/>
              <w:t>(im Laufe des Jahres)</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Kurztitel</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Web-Adresse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ProjektkoordinatorIn und Schule</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napToGrid w:val="0"/>
              <w:spacing w:after="0"/>
              <w:jc w:val="left"/>
              <w:rPr>
                <w:rFonts w:cs="Calibri"/>
              </w:rPr>
            </w:pPr>
            <w:r w:rsidRPr="004A5652">
              <w:rPr>
                <w:rFonts w:cs="Calibri"/>
                <w:szCs w:val="22"/>
              </w:rPr>
              <w:t>Weitere beteiligte LehrerInnen und Schulen</w:t>
            </w:r>
          </w:p>
          <w:p w:rsidR="00BE501D" w:rsidRPr="004A5652" w:rsidRDefault="00BE501D" w:rsidP="00702068">
            <w:pPr>
              <w:widowControl w:val="0"/>
              <w:suppressAutoHyphens/>
              <w:snapToGrid w:val="0"/>
              <w:spacing w:after="0"/>
              <w:ind w:left="176"/>
              <w:jc w:val="left"/>
              <w:rPr>
                <w:rFonts w:cs="Calibri"/>
                <w:i/>
                <w:kern w:val="2"/>
              </w:rPr>
            </w:pPr>
            <w:r w:rsidRPr="00702068">
              <w:rPr>
                <w:rFonts w:cs="Calibri"/>
                <w:i/>
                <w:szCs w:val="22"/>
                <w:shd w:val="clear" w:color="auto" w:fill="FFFFCC"/>
              </w:rPr>
              <w:t>Falls Lehrende nicht direkt mit Schülern/-innen arbeiten, dann bitte mit * nach dem Familiennamen kennzeichnen.</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Schultyp</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EF57B6" w:rsidTr="00702068">
        <w:tblPrEx>
          <w:tblCellMar>
            <w:top w:w="0" w:type="dxa"/>
            <w:bottom w:w="0" w:type="dxa"/>
          </w:tblCellMar>
          <w:tblLook w:val="0000" w:firstRow="0" w:lastRow="0" w:firstColumn="0" w:lastColumn="0" w:noHBand="0" w:noVBand="0"/>
        </w:tblPrEx>
        <w:tc>
          <w:tcPr>
            <w:tcW w:w="3402" w:type="dxa"/>
            <w:tcBorders>
              <w:top w:val="single" w:sz="4" w:space="0" w:color="00FFFF"/>
              <w:left w:val="single" w:sz="4" w:space="0" w:color="00FFFF"/>
              <w:bottom w:val="single" w:sz="4" w:space="0" w:color="00FFFF"/>
            </w:tcBorders>
            <w:shd w:val="clear" w:color="auto" w:fill="auto"/>
          </w:tcPr>
          <w:p w:rsidR="00EF57B6" w:rsidRPr="00F52D92" w:rsidRDefault="00EF57B6" w:rsidP="00702068">
            <w:pPr>
              <w:pStyle w:val="Hinweis"/>
              <w:shd w:val="clear" w:color="auto" w:fill="FFFFCC"/>
              <w:ind w:left="176"/>
              <w:rPr>
                <w:i w:val="0"/>
                <w:sz w:val="20"/>
                <w:szCs w:val="20"/>
              </w:rPr>
            </w:pPr>
            <w:r w:rsidRPr="00A3168E">
              <w:t>Bitte ankreuzen, falls zutreffend.</w:t>
            </w:r>
          </w:p>
        </w:tc>
        <w:tc>
          <w:tcPr>
            <w:tcW w:w="6067" w:type="dxa"/>
            <w:gridSpan w:val="2"/>
            <w:tcBorders>
              <w:top w:val="single" w:sz="4" w:space="0" w:color="00FFFF"/>
              <w:left w:val="single" w:sz="4" w:space="0" w:color="00FFFF"/>
              <w:bottom w:val="single" w:sz="4" w:space="0" w:color="00FFFF"/>
              <w:right w:val="single" w:sz="4" w:space="0" w:color="00FFFF"/>
            </w:tcBorders>
          </w:tcPr>
          <w:p w:rsidR="00E434AF" w:rsidRDefault="00E434AF" w:rsidP="00E434AF">
            <w:pPr>
              <w:tabs>
                <w:tab w:val="left" w:pos="198"/>
                <w:tab w:val="left" w:pos="1621"/>
                <w:tab w:val="left" w:pos="1806"/>
                <w:tab w:val="left" w:pos="2835"/>
                <w:tab w:val="left" w:pos="3036"/>
                <w:tab w:val="left" w:pos="3280"/>
                <w:tab w:val="left" w:pos="4536"/>
                <w:tab w:val="left" w:pos="4734"/>
              </w:tabs>
              <w:snapToGrid w:val="0"/>
              <w:spacing w:before="60" w:after="60"/>
              <w:rPr>
                <w:rFonts w:cs="Arial"/>
                <w:sz w:val="20"/>
              </w:rPr>
            </w:pPr>
            <w:r>
              <w:rPr>
                <w:rFonts w:cs="Arial"/>
              </w:rPr>
              <w:t>□</w:t>
            </w:r>
            <w:r w:rsidRPr="00F52D92">
              <w:rPr>
                <w:rFonts w:cs="Arial"/>
                <w:sz w:val="20"/>
              </w:rPr>
              <w:tab/>
              <w:t>eLSA-Schule</w:t>
            </w:r>
            <w:r>
              <w:rPr>
                <w:rFonts w:cs="Arial"/>
                <w:sz w:val="20"/>
              </w:rPr>
              <w:tab/>
            </w:r>
            <w:r>
              <w:rPr>
                <w:rFonts w:cs="Arial"/>
              </w:rPr>
              <w:t>□</w:t>
            </w:r>
            <w:r w:rsidRPr="00F52D92">
              <w:rPr>
                <w:rFonts w:cs="Arial"/>
                <w:sz w:val="20"/>
              </w:rPr>
              <w:tab/>
            </w:r>
            <w:r>
              <w:rPr>
                <w:rFonts w:cs="Arial"/>
                <w:sz w:val="20"/>
              </w:rPr>
              <w:t>ELC-Schule</w:t>
            </w:r>
            <w:r>
              <w:rPr>
                <w:rFonts w:cs="Arial"/>
                <w:sz w:val="20"/>
              </w:rPr>
              <w:tab/>
            </w:r>
            <w:r>
              <w:rPr>
                <w:rFonts w:cs="Arial"/>
              </w:rPr>
              <w:t>□</w:t>
            </w:r>
            <w:r w:rsidRPr="00F52D92">
              <w:rPr>
                <w:rFonts w:cs="Arial"/>
                <w:sz w:val="20"/>
              </w:rPr>
              <w:tab/>
              <w:t>ENIS-Schule</w:t>
            </w:r>
            <w:r>
              <w:rPr>
                <w:rFonts w:cs="Arial"/>
                <w:sz w:val="20"/>
              </w:rPr>
              <w:tab/>
            </w:r>
            <w:r>
              <w:rPr>
                <w:rFonts w:cs="Arial"/>
              </w:rPr>
              <w:t>□</w:t>
            </w:r>
            <w:r>
              <w:rPr>
                <w:rFonts w:cs="Arial"/>
                <w:sz w:val="20"/>
              </w:rPr>
              <w:tab/>
              <w:t>KidZ-Schule</w:t>
            </w:r>
          </w:p>
          <w:p w:rsidR="00EF57B6" w:rsidRDefault="00E434AF" w:rsidP="00E434AF">
            <w:pPr>
              <w:tabs>
                <w:tab w:val="left" w:pos="317"/>
                <w:tab w:val="left" w:pos="1593"/>
                <w:tab w:val="left" w:pos="1876"/>
                <w:tab w:val="left" w:pos="3010"/>
                <w:tab w:val="left" w:pos="3294"/>
                <w:tab w:val="left" w:pos="4428"/>
                <w:tab w:val="left" w:pos="4716"/>
              </w:tabs>
              <w:snapToGrid w:val="0"/>
              <w:spacing w:before="60" w:after="60"/>
            </w:pPr>
            <w:r>
              <w:rPr>
                <w:rFonts w:cs="Arial"/>
              </w:rPr>
              <w:t>□</w:t>
            </w:r>
            <w:r>
              <w:rPr>
                <w:rFonts w:cs="Arial"/>
              </w:rPr>
              <w:tab/>
            </w:r>
            <w:r w:rsidRPr="00510467">
              <w:rPr>
                <w:rFonts w:cs="Arial"/>
                <w:sz w:val="20"/>
              </w:rPr>
              <w:t>IT@V</w:t>
            </w:r>
            <w:r>
              <w:rPr>
                <w:rFonts w:cs="Arial"/>
                <w:sz w:val="20"/>
              </w:rPr>
              <w:t>S</w:t>
            </w:r>
            <w:r>
              <w:rPr>
                <w:rFonts w:cs="Arial"/>
                <w:sz w:val="20"/>
              </w:rPr>
              <w:tab/>
            </w:r>
            <w:r>
              <w:rPr>
                <w:rFonts w:cs="Arial"/>
              </w:rPr>
              <w:t xml:space="preserve">□ </w:t>
            </w:r>
            <w:r w:rsidRPr="00510467">
              <w:rPr>
                <w:rFonts w:cs="Arial"/>
                <w:sz w:val="20"/>
              </w:rPr>
              <w:t>Ökolog</w:t>
            </w:r>
            <w:r w:rsidRPr="00510467">
              <w:rPr>
                <w:rFonts w:cs="Arial"/>
                <w:sz w:val="20"/>
              </w:rPr>
              <w:tab/>
            </w:r>
            <w:r>
              <w:rPr>
                <w:rFonts w:cs="Arial"/>
              </w:rPr>
              <w:t>□</w:t>
            </w:r>
            <w:r w:rsidRPr="00510467">
              <w:rPr>
                <w:rFonts w:cs="Arial"/>
                <w:sz w:val="20"/>
              </w:rPr>
              <w:t xml:space="preserve"> Pilgrim</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Default="00BE501D" w:rsidP="00D86F75">
            <w:pPr>
              <w:widowControl w:val="0"/>
              <w:suppressAutoHyphens/>
              <w:snapToGrid w:val="0"/>
              <w:spacing w:after="0"/>
              <w:jc w:val="left"/>
              <w:rPr>
                <w:rFonts w:cs="Calibri"/>
                <w:szCs w:val="22"/>
              </w:rPr>
            </w:pPr>
            <w:r w:rsidRPr="004A5652">
              <w:rPr>
                <w:rFonts w:cs="Calibri"/>
                <w:szCs w:val="22"/>
              </w:rPr>
              <w:t>Beteiligte Klassen</w:t>
            </w:r>
            <w:r w:rsidRPr="004A5652">
              <w:rPr>
                <w:rFonts w:cs="Calibri"/>
                <w:szCs w:val="22"/>
              </w:rPr>
              <w:br/>
              <w:t>(tatsächliche Zahlen zum Schuljahresbeginn)</w:t>
            </w:r>
          </w:p>
          <w:p w:rsidR="00702068" w:rsidRPr="004A5652" w:rsidRDefault="00702068" w:rsidP="00E434AF">
            <w:pPr>
              <w:widowControl w:val="0"/>
              <w:suppressAutoHyphens/>
              <w:snapToGrid w:val="0"/>
              <w:spacing w:after="0"/>
              <w:ind w:left="176"/>
              <w:jc w:val="left"/>
              <w:rPr>
                <w:rFonts w:cs="Calibri"/>
                <w:kern w:val="2"/>
              </w:rPr>
            </w:pPr>
            <w:r w:rsidRPr="00E434AF">
              <w:rPr>
                <w:rFonts w:cs="Calibri"/>
                <w:i/>
                <w:szCs w:val="22"/>
                <w:shd w:val="clear" w:color="auto" w:fill="FFFFCC"/>
              </w:rPr>
              <w:t>Bitte jede Klasse separat angeben</w:t>
            </w:r>
            <w:r w:rsidR="001E45F5">
              <w:rPr>
                <w:rFonts w:cs="Calibri"/>
                <w:i/>
                <w:szCs w:val="22"/>
                <w:shd w:val="clear" w:color="auto" w:fill="FFFFCC"/>
              </w:rPr>
              <w:t>; ev. Zeilen hinzufügen</w:t>
            </w:r>
            <w:r w:rsidRPr="00E434AF">
              <w:rPr>
                <w:rFonts w:cs="Calibri"/>
                <w:i/>
                <w:szCs w:val="22"/>
                <w:shd w:val="clear" w:color="auto" w:fill="FFFFCC"/>
              </w:rPr>
              <w:t>.</w:t>
            </w:r>
          </w:p>
        </w:tc>
        <w:tc>
          <w:tcPr>
            <w:tcW w:w="6067" w:type="dxa"/>
            <w:gridSpan w:val="2"/>
            <w:tcBorders>
              <w:top w:val="single" w:sz="4" w:space="0" w:color="00FFFF"/>
              <w:left w:val="single" w:sz="4" w:space="0" w:color="00FFFF"/>
              <w:bottom w:val="single" w:sz="4" w:space="0" w:color="00FFFF"/>
              <w:right w:val="single" w:sz="4" w:space="0" w:color="00FFFF"/>
            </w:tcBorders>
          </w:tcPr>
          <w:tbl>
            <w:tblPr>
              <w:tblW w:w="5841"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163"/>
              <w:gridCol w:w="1134"/>
              <w:gridCol w:w="1134"/>
              <w:gridCol w:w="1134"/>
              <w:gridCol w:w="1276"/>
            </w:tblGrid>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Klasse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Schulstufe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weiblich</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männlich</w:t>
                  </w:r>
                </w:p>
              </w:tc>
              <w:tc>
                <w:tcPr>
                  <w:tcW w:w="1276"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Schülerzahl gesamt</w:t>
                  </w: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bl>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Ende des Unterrichtsjahres</w:t>
            </w:r>
            <w:r w:rsidR="00702068">
              <w:rPr>
                <w:rFonts w:cs="Calibri"/>
                <w:szCs w:val="22"/>
              </w:rPr>
              <w:t xml:space="preserve"> bzw. der Projektphase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702068" w:rsidRPr="004A5652" w:rsidTr="00702068">
        <w:tc>
          <w:tcPr>
            <w:tcW w:w="3402" w:type="dxa"/>
            <w:tcBorders>
              <w:top w:val="single" w:sz="4" w:space="0" w:color="00FFFF"/>
              <w:left w:val="single" w:sz="4" w:space="0" w:color="00FFFF"/>
              <w:bottom w:val="single" w:sz="4" w:space="0" w:color="00FFFF"/>
              <w:right w:val="nil"/>
            </w:tcBorders>
          </w:tcPr>
          <w:p w:rsidR="00702068" w:rsidRPr="004A5652" w:rsidRDefault="00702068" w:rsidP="00D86F75">
            <w:pPr>
              <w:widowControl w:val="0"/>
              <w:suppressAutoHyphens/>
              <w:snapToGrid w:val="0"/>
              <w:spacing w:after="0"/>
              <w:jc w:val="left"/>
              <w:rPr>
                <w:rFonts w:cs="Calibri"/>
                <w:szCs w:val="22"/>
              </w:rPr>
            </w:pPr>
            <w:r>
              <w:rPr>
                <w:rFonts w:cs="Calibri"/>
                <w:szCs w:val="22"/>
              </w:rPr>
              <w:t>Beteiligung an der zentralen IMST-Forschung</w:t>
            </w:r>
            <w:r w:rsidR="001E45F5">
              <w:rPr>
                <w:rFonts w:cs="Calibri"/>
                <w:szCs w:val="22"/>
              </w:rPr>
              <w:br/>
            </w:r>
            <w:r w:rsidR="001E45F5" w:rsidRPr="00C85317">
              <w:rPr>
                <w:rFonts w:cs="Calibri"/>
                <w:i/>
                <w:szCs w:val="22"/>
              </w:rPr>
              <w:t>In VS entfällt die Schülerbefragung.</w:t>
            </w:r>
          </w:p>
        </w:tc>
        <w:tc>
          <w:tcPr>
            <w:tcW w:w="6067" w:type="dxa"/>
            <w:gridSpan w:val="2"/>
            <w:tcBorders>
              <w:top w:val="single" w:sz="4" w:space="0" w:color="00FFFF"/>
              <w:left w:val="single" w:sz="4" w:space="0" w:color="00FFFF"/>
              <w:bottom w:val="single" w:sz="4" w:space="0" w:color="00FFFF"/>
              <w:right w:val="single" w:sz="4" w:space="0" w:color="00FFFF"/>
            </w:tcBorders>
          </w:tcPr>
          <w:p w:rsidR="00702068" w:rsidRDefault="00702068" w:rsidP="00702068">
            <w:pPr>
              <w:widowControl w:val="0"/>
              <w:tabs>
                <w:tab w:val="left" w:pos="1942"/>
                <w:tab w:val="left" w:pos="2226"/>
                <w:tab w:val="left" w:pos="3600"/>
                <w:tab w:val="left" w:pos="3927"/>
              </w:tabs>
              <w:suppressAutoHyphens/>
              <w:snapToGrid w:val="0"/>
              <w:spacing w:after="0"/>
              <w:jc w:val="left"/>
              <w:rPr>
                <w:rFonts w:cs="Arial"/>
                <w:sz w:val="20"/>
              </w:rPr>
            </w:pPr>
            <w:r>
              <w:rPr>
                <w:rFonts w:cs="Calibri"/>
                <w:kern w:val="2"/>
              </w:rPr>
              <w:t>Lehrerbefragung</w:t>
            </w:r>
            <w:r>
              <w:rPr>
                <w:rFonts w:cs="Calibri"/>
                <w:kern w:val="2"/>
              </w:rPr>
              <w:tab/>
            </w:r>
            <w:r w:rsidRPr="00702068">
              <w:rPr>
                <w:rFonts w:cs="Arial"/>
              </w:rPr>
              <w:t>□</w:t>
            </w:r>
            <w:r w:rsidRPr="00702068">
              <w:rPr>
                <w:rFonts w:cs="Arial"/>
              </w:rPr>
              <w:tab/>
              <w:t>online</w:t>
            </w:r>
            <w:r w:rsidRPr="00702068">
              <w:rPr>
                <w:rFonts w:cs="Arial"/>
              </w:rPr>
              <w:tab/>
              <w:t>□</w:t>
            </w:r>
            <w:r w:rsidRPr="00702068">
              <w:rPr>
                <w:rFonts w:cs="Arial"/>
              </w:rPr>
              <w:tab/>
              <w:t>auf Papier</w:t>
            </w:r>
          </w:p>
          <w:p w:rsidR="00702068" w:rsidRPr="004A5652" w:rsidRDefault="001E45F5" w:rsidP="001E45F5">
            <w:pPr>
              <w:widowControl w:val="0"/>
              <w:tabs>
                <w:tab w:val="left" w:pos="1942"/>
                <w:tab w:val="left" w:pos="2226"/>
                <w:tab w:val="left" w:pos="3600"/>
                <w:tab w:val="left" w:pos="3927"/>
              </w:tabs>
              <w:suppressAutoHyphens/>
              <w:snapToGrid w:val="0"/>
              <w:spacing w:after="0"/>
              <w:jc w:val="left"/>
              <w:rPr>
                <w:rFonts w:cs="Calibri"/>
                <w:kern w:val="2"/>
              </w:rPr>
            </w:pPr>
            <w:r w:rsidRPr="001E45F5">
              <w:rPr>
                <w:rFonts w:cs="Arial"/>
              </w:rPr>
              <w:t>Schülerbefragung</w:t>
            </w:r>
            <w:r w:rsidRPr="001E45F5">
              <w:rPr>
                <w:rFonts w:cs="Arial"/>
              </w:rPr>
              <w:tab/>
              <w:t>□</w:t>
            </w:r>
            <w:r w:rsidRPr="001E45F5">
              <w:rPr>
                <w:rFonts w:cs="Arial"/>
              </w:rPr>
              <w:tab/>
              <w:t>online</w:t>
            </w:r>
            <w:r w:rsidRPr="001E45F5">
              <w:rPr>
                <w:rFonts w:cs="Arial"/>
              </w:rPr>
              <w:tab/>
              <w:t xml:space="preserve">□ </w:t>
            </w:r>
            <w:r>
              <w:rPr>
                <w:rFonts w:cs="Arial"/>
              </w:rPr>
              <w:tab/>
            </w:r>
            <w:r w:rsidRPr="001E45F5">
              <w:rPr>
                <w:rFonts w:cs="Arial"/>
              </w:rPr>
              <w:t>auf Papier</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Beteiligte Fächer</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Angesprochene Unterrichtsthemen</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4D536B">
            <w:pPr>
              <w:widowControl w:val="0"/>
              <w:suppressAutoHyphens/>
              <w:snapToGrid w:val="0"/>
              <w:spacing w:after="0"/>
              <w:jc w:val="left"/>
              <w:rPr>
                <w:rFonts w:cs="Calibri"/>
                <w:kern w:val="2"/>
              </w:rPr>
            </w:pPr>
            <w:r w:rsidRPr="004A5652">
              <w:rPr>
                <w:rFonts w:cs="Calibri"/>
                <w:szCs w:val="22"/>
              </w:rPr>
              <w:t xml:space="preserve">Weitere Schlagworte </w:t>
            </w:r>
            <w:r w:rsidRPr="004A5652">
              <w:rPr>
                <w:rFonts w:cs="Calibri"/>
                <w:szCs w:val="22"/>
              </w:rPr>
              <w:br/>
              <w:t>(z. B. methodischer oder fachdidaktischer Art) für die Publikation im IMST-Wiki</w:t>
            </w:r>
            <w:r w:rsidR="004D536B">
              <w:rPr>
                <w:rFonts w:cs="Calibri"/>
                <w:szCs w:val="22"/>
              </w:rPr>
              <w:t xml:space="preserve">; </w:t>
            </w:r>
            <w:r w:rsidR="004D536B" w:rsidRPr="004D536B">
              <w:rPr>
                <w:rFonts w:cs="Calibri"/>
                <w:szCs w:val="22"/>
              </w:rPr>
              <w:t xml:space="preserve">vgl. </w:t>
            </w:r>
            <w:r w:rsidR="004D536B">
              <w:rPr>
                <w:rFonts w:cs="Calibri"/>
                <w:szCs w:val="22"/>
              </w:rPr>
              <w:t xml:space="preserve">auch </w:t>
            </w:r>
            <w:r w:rsidR="004D536B" w:rsidRPr="004D536B">
              <w:rPr>
                <w:rFonts w:cs="Calibri"/>
                <w:szCs w:val="22"/>
              </w:rPr>
              <w:t>Liste auf der Plattform</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rsidP="00DC2C96">
      <w:pPr>
        <w:pStyle w:val="berschrift2"/>
      </w:pPr>
      <w:bookmarkStart w:id="4" w:name="_Toc435870894"/>
      <w:r w:rsidRPr="00AC639E">
        <w:t>1.b</w:t>
      </w:r>
      <w:r w:rsidRPr="00AC639E">
        <w:tab/>
        <w:t>Kontaktdaten</w:t>
      </w:r>
      <w:bookmarkEnd w:id="4"/>
      <w:r w:rsidRPr="00AC639E">
        <w:t xml:space="preserve"> </w:t>
      </w:r>
    </w:p>
    <w:tbl>
      <w:tblPr>
        <w:tblW w:w="9469" w:type="dxa"/>
        <w:tblInd w:w="-5" w:type="dxa"/>
        <w:tblLayout w:type="fixed"/>
        <w:tblCellMar>
          <w:top w:w="28" w:type="dxa"/>
          <w:bottom w:w="28" w:type="dxa"/>
        </w:tblCellMar>
        <w:tblLook w:val="00A0" w:firstRow="1" w:lastRow="0" w:firstColumn="1" w:lastColumn="0" w:noHBand="0" w:noVBand="0"/>
      </w:tblPr>
      <w:tblGrid>
        <w:gridCol w:w="3402"/>
        <w:gridCol w:w="6067"/>
      </w:tblGrid>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ind w:right="-108"/>
              <w:jc w:val="left"/>
              <w:rPr>
                <w:rFonts w:cs="Calibri"/>
                <w:kern w:val="2"/>
              </w:rPr>
            </w:pPr>
            <w:r w:rsidRPr="004A5652">
              <w:rPr>
                <w:rFonts w:cs="Calibri"/>
                <w:b/>
                <w:szCs w:val="22"/>
              </w:rPr>
              <w:t>Beteiligte Schule(n)</w:t>
            </w:r>
            <w:r w:rsidRPr="004A5652">
              <w:rPr>
                <w:rFonts w:cs="Calibri"/>
                <w:szCs w:val="22"/>
              </w:rPr>
              <w:t xml:space="preserve"> - jeweils</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Post-Adresse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Web-Adresse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lastRenderedPageBreak/>
              <w:t>- Schulkennziffer</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Name des/der Direktors/in</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b/>
                <w:szCs w:val="22"/>
              </w:rPr>
              <w:t>Kontaktperson</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E-Mail-Adresse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jc w:val="left"/>
              <w:rPr>
                <w:rFonts w:cs="Calibri"/>
                <w:kern w:val="2"/>
              </w:rPr>
            </w:pPr>
            <w:r w:rsidRPr="004A5652">
              <w:rPr>
                <w:rFonts w:cs="Calibri"/>
                <w:szCs w:val="22"/>
              </w:rPr>
              <w:t>- Post-Adresse (Privat oder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lang w:val="de-DE"/>
              </w:rPr>
            </w:pPr>
            <w:r w:rsidRPr="004A5652">
              <w:rPr>
                <w:rFonts w:cs="Calibri"/>
                <w:szCs w:val="22"/>
              </w:rPr>
              <w:t>- Telefonnummer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lang w:val="de-DE"/>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Telefonnummer (Privat!)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EF57B6" w:rsidP="00702068">
            <w:pPr>
              <w:pStyle w:val="Hinweis"/>
              <w:shd w:val="clear" w:color="auto" w:fill="FFFFCC"/>
              <w:ind w:left="176"/>
              <w:rPr>
                <w:kern w:val="2"/>
              </w:rPr>
            </w:pPr>
            <w:r w:rsidRPr="00A3168E">
              <w:t>Bitte ankreuzen, falls zutreffend.</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900A63">
            <w:pPr>
              <w:widowControl w:val="0"/>
              <w:suppressAutoHyphens/>
              <w:snapToGrid w:val="0"/>
              <w:spacing w:after="0"/>
              <w:ind w:left="316" w:hanging="316"/>
              <w:jc w:val="left"/>
              <w:rPr>
                <w:rFonts w:cs="Calibri"/>
                <w:kern w:val="2"/>
              </w:rPr>
            </w:pPr>
            <w:r w:rsidRPr="004A5652">
              <w:rPr>
                <w:rFonts w:cs="Calibri"/>
                <w:szCs w:val="22"/>
              </w:rPr>
              <w:t xml:space="preserve">□ </w:t>
            </w:r>
            <w:r w:rsidRPr="004A5652">
              <w:rPr>
                <w:rFonts w:cs="Calibri"/>
                <w:szCs w:val="22"/>
              </w:rPr>
              <w:tab/>
              <w:t>Ich bin einverstanden, dass die Privat-Telefonnummer auch im Projektbericht veröffentlicht wird.</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ind w:left="176" w:hanging="142"/>
              <w:jc w:val="left"/>
              <w:rPr>
                <w:rFonts w:cs="Calibri"/>
                <w:i/>
                <w:kern w:val="2"/>
              </w:rPr>
            </w:pPr>
            <w:r w:rsidRPr="004A5652">
              <w:rPr>
                <w:rFonts w:cs="Calibri"/>
                <w:szCs w:val="22"/>
              </w:rPr>
              <w:t>- Schule / Stammanstalt,</w:t>
            </w:r>
            <w:r w:rsidRPr="004A5652">
              <w:rPr>
                <w:rFonts w:cs="Calibri"/>
                <w:szCs w:val="22"/>
              </w:rPr>
              <w:br/>
            </w:r>
            <w:r w:rsidRPr="00702068">
              <w:rPr>
                <w:rFonts w:cs="Calibri"/>
                <w:i/>
                <w:szCs w:val="22"/>
                <w:shd w:val="clear" w:color="auto" w:fill="FFFFCC"/>
              </w:rPr>
              <w:t>falls sie von der beteiligten Schule abweicht oder nicht eindeutig ist.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pPr>
        <w:pStyle w:val="berschrift1"/>
        <w:rPr>
          <w:rFonts w:cs="Calibri"/>
        </w:rPr>
      </w:pPr>
      <w:bookmarkStart w:id="5" w:name="_Toc435870895"/>
      <w:r w:rsidRPr="00AC639E">
        <w:rPr>
          <w:rFonts w:cs="Calibri"/>
        </w:rPr>
        <w:t>2.</w:t>
      </w:r>
      <w:r w:rsidRPr="00AC639E">
        <w:rPr>
          <w:rFonts w:cs="Calibri"/>
        </w:rPr>
        <w:tab/>
        <w:t>Ausgangssituation</w:t>
      </w:r>
      <w:bookmarkEnd w:id="5"/>
    </w:p>
    <w:p w:rsidR="00BE501D" w:rsidRPr="00AC639E" w:rsidRDefault="00BE501D" w:rsidP="00A22703">
      <w:pPr>
        <w:pStyle w:val="Hinweis"/>
        <w:shd w:val="clear" w:color="auto" w:fill="FFFFCC"/>
      </w:pPr>
      <w:r w:rsidRPr="00AC639E">
        <w:t xml:space="preserve">Skizzieren Sie </w:t>
      </w:r>
      <w:r w:rsidRPr="00AC639E">
        <w:rPr>
          <w:b/>
        </w:rPr>
        <w:t>kurz</w:t>
      </w:r>
      <w:r w:rsidRPr="00AC639E">
        <w:t>, welche Ausgangssituation an Ihrer Schule bzw. in Ihrem Unterricht am Projektbeginn vorhanden war. Welche Erfahrungen und Vorarbeiten brachten Sie in das Projekt ein? Schließen Sie an ein Vorgängerprojekt an?</w:t>
      </w:r>
    </w:p>
    <w:p w:rsidR="00BE501D" w:rsidRPr="00AC639E" w:rsidRDefault="00BE501D">
      <w:pPr>
        <w:rPr>
          <w:rFonts w:cs="Calibri"/>
        </w:rPr>
      </w:pPr>
      <w:r w:rsidRPr="00AC639E">
        <w:rPr>
          <w:rFonts w:cs="Calibri"/>
        </w:rPr>
        <w:t>Text, Text, Text</w:t>
      </w:r>
    </w:p>
    <w:p w:rsidR="00BE501D" w:rsidRPr="00AC639E" w:rsidRDefault="00BE501D">
      <w:pPr>
        <w:pStyle w:val="berschrift1"/>
        <w:rPr>
          <w:rFonts w:cs="Calibri"/>
        </w:rPr>
      </w:pPr>
      <w:bookmarkStart w:id="6" w:name="_Toc435870896"/>
      <w:r w:rsidRPr="00AC639E">
        <w:rPr>
          <w:rFonts w:cs="Calibri"/>
        </w:rPr>
        <w:t>3.</w:t>
      </w:r>
      <w:r w:rsidRPr="00AC639E">
        <w:rPr>
          <w:rFonts w:cs="Calibri"/>
        </w:rPr>
        <w:tab/>
        <w:t>Ziele des Projekts</w:t>
      </w:r>
      <w:bookmarkEnd w:id="6"/>
    </w:p>
    <w:p w:rsidR="00BE501D" w:rsidRDefault="00BE501D" w:rsidP="00A22703">
      <w:pPr>
        <w:pStyle w:val="Hinweis"/>
        <w:shd w:val="clear" w:color="auto" w:fill="FFFFCC"/>
      </w:pPr>
      <w:r w:rsidRPr="00AC639E">
        <w:t xml:space="preserve">Welche Ziele verfolgt das Projekt? Wie soll sich Ihr Unterricht ändern? Was wollen Sie für sich persönlich erreichen? Listen Sie wenige konkrete Ziele </w:t>
      </w:r>
      <w:r w:rsidR="00754ABE">
        <w:t xml:space="preserve">schlagwortartig </w:t>
      </w:r>
      <w:r w:rsidRPr="00AC639E">
        <w:t>auf, wie Sie sie beim Herbstworkshop festgelegt haben.</w:t>
      </w:r>
      <w:r>
        <w:t xml:space="preserve"> </w:t>
      </w:r>
      <w:r w:rsidR="00754ABE">
        <w:t xml:space="preserve">Nummerieren Sie diese durch. Konzentrieren Sie sich auf einige dieser </w:t>
      </w:r>
      <w:r>
        <w:t>neun Zielbereiche</w:t>
      </w:r>
      <w:r w:rsidR="00754ABE">
        <w:t>; d. h. nicht alle Zielebenen von IMST müssen in Ihrem Projekt</w:t>
      </w:r>
      <w:r>
        <w:t xml:space="preserve"> angesprochen werden.</w:t>
      </w:r>
    </w:p>
    <w:p w:rsidR="00BE501D" w:rsidRPr="00D86F75" w:rsidRDefault="00BE501D" w:rsidP="00A22703">
      <w:pPr>
        <w:pStyle w:val="Hinweis"/>
        <w:shd w:val="clear" w:color="auto" w:fill="FFFFCC"/>
      </w:pPr>
      <w:r w:rsidRPr="00D86F75">
        <w:t xml:space="preserve">Übernehmen und ergänzen Sie die Daten aus </w:t>
      </w:r>
      <w:r>
        <w:t>Ihrer Arbeit beim</w:t>
      </w:r>
      <w:r w:rsidRPr="00D86F75">
        <w:t xml:space="preserve"> Herbstworkshop.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941"/>
        <w:gridCol w:w="2402"/>
      </w:tblGrid>
      <w:tr w:rsidR="00A22703" w:rsidRPr="004A5652" w:rsidTr="00754ABE">
        <w:tc>
          <w:tcPr>
            <w:tcW w:w="6941" w:type="dxa"/>
          </w:tcPr>
          <w:p w:rsidR="00A22703" w:rsidRPr="004A5652" w:rsidRDefault="00A22703" w:rsidP="006A7C14">
            <w:pPr>
              <w:rPr>
                <w:b/>
                <w:i/>
                <w:kern w:val="2"/>
                <w:lang w:val="de-DE"/>
              </w:rPr>
            </w:pPr>
            <w:r w:rsidRPr="004A5652">
              <w:rPr>
                <w:b/>
                <w:i/>
                <w:lang w:val="de-DE"/>
              </w:rPr>
              <w:t>Ziele auf SchülerInnen-Ebene</w:t>
            </w:r>
          </w:p>
        </w:tc>
        <w:tc>
          <w:tcPr>
            <w:tcW w:w="2402" w:type="dxa"/>
            <w:shd w:val="clear" w:color="auto" w:fill="FFFFCC"/>
          </w:tcPr>
          <w:p w:rsidR="00A22703" w:rsidRPr="002D6041" w:rsidRDefault="00A22703" w:rsidP="00FD753A">
            <w:pPr>
              <w:jc w:val="left"/>
              <w:rPr>
                <w:i/>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r>
              <w:rPr>
                <w:i/>
                <w:sz w:val="20"/>
                <w:szCs w:val="20"/>
                <w:lang w:val="de-DE"/>
              </w:rPr>
              <w:t xml:space="preserve"> </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4A5652" w:rsidRDefault="00A22703" w:rsidP="00FD753A">
            <w:pPr>
              <w:jc w:val="left"/>
              <w:rPr>
                <w:i/>
                <w:sz w:val="20"/>
                <w:szCs w:val="20"/>
                <w:lang w:val="de-DE"/>
              </w:rPr>
            </w:pPr>
            <w:r>
              <w:rPr>
                <w:i/>
                <w:sz w:val="20"/>
                <w:szCs w:val="20"/>
                <w:lang w:val="de-DE"/>
              </w:rPr>
              <w:t>Haltungen, Emotionen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w:t>
            </w:r>
            <w:r w:rsidRPr="004A5652">
              <w:rPr>
                <w:i/>
                <w:sz w:val="20"/>
                <w:szCs w:val="20"/>
                <w:lang w:val="de-DE"/>
              </w:rPr>
              <w:t>Kompetenz</w:t>
            </w:r>
            <w:r>
              <w:rPr>
                <w:i/>
                <w:sz w:val="20"/>
                <w:szCs w:val="20"/>
                <w:lang w:val="de-DE"/>
              </w:rPr>
              <w:t>“</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4A5652" w:rsidRDefault="00FD753A" w:rsidP="00FD753A">
            <w:pPr>
              <w:jc w:val="left"/>
              <w:rPr>
                <w:i/>
                <w:sz w:val="20"/>
                <w:szCs w:val="20"/>
                <w:lang w:val="de-DE"/>
              </w:rPr>
            </w:pPr>
            <w:r>
              <w:rPr>
                <w:i/>
                <w:sz w:val="20"/>
                <w:szCs w:val="20"/>
                <w:lang w:val="de-DE"/>
              </w:rPr>
              <w:t>Mind. eine fachliche Kompetenz:</w:t>
            </w:r>
            <w:r>
              <w:rPr>
                <w:i/>
                <w:sz w:val="20"/>
                <w:szCs w:val="20"/>
                <w:lang w:val="de-DE"/>
              </w:rPr>
              <w:br/>
            </w:r>
            <w:r w:rsidR="00A22703">
              <w:rPr>
                <w:i/>
                <w:sz w:val="20"/>
                <w:szCs w:val="20"/>
                <w:lang w:val="de-DE"/>
              </w:rPr>
              <w:br/>
              <w:t xml:space="preserve"> – mehr als Anfor</w:t>
            </w:r>
            <w:r w:rsidR="00A22703">
              <w:rPr>
                <w:i/>
                <w:sz w:val="20"/>
                <w:szCs w:val="20"/>
                <w:lang w:val="de-DE"/>
              </w:rPr>
              <w:softHyphen/>
              <w:t>derungs</w:t>
            </w:r>
            <w:r w:rsidR="00A22703">
              <w:rPr>
                <w:i/>
                <w:sz w:val="20"/>
                <w:szCs w:val="20"/>
                <w:lang w:val="de-DE"/>
              </w:rPr>
              <w:softHyphen/>
              <w:t>bereich 1 („Reproduktion“)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r>
              <w:rPr>
                <w:i/>
                <w:sz w:val="20"/>
                <w:szCs w:val="20"/>
                <w:lang w:val="de-DE"/>
              </w:rPr>
              <w:t>en</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FD753A" w:rsidRPr="004A5652" w:rsidRDefault="00FD753A" w:rsidP="00FD753A">
            <w:pPr>
              <w:jc w:val="left"/>
              <w:rPr>
                <w:i/>
                <w:sz w:val="20"/>
                <w:szCs w:val="20"/>
                <w:lang w:val="de-DE"/>
              </w:rPr>
            </w:pPr>
            <w:r w:rsidRPr="00FD753A">
              <w:rPr>
                <w:i/>
                <w:sz w:val="20"/>
                <w:szCs w:val="20"/>
              </w:rPr>
              <w:t>Handlungsentscheidungen der SchülerInnen</w:t>
            </w:r>
            <w:r>
              <w:rPr>
                <w:i/>
                <w:sz w:val="20"/>
                <w:szCs w:val="20"/>
              </w:rPr>
              <w:t xml:space="preserve"> wie </w:t>
            </w:r>
            <w:r w:rsidRPr="00FD753A">
              <w:rPr>
                <w:i/>
                <w:sz w:val="20"/>
                <w:szCs w:val="20"/>
              </w:rPr>
              <w:t>z.B. Schulwahl, Unterrichts</w:t>
            </w:r>
            <w:r>
              <w:rPr>
                <w:i/>
                <w:sz w:val="20"/>
                <w:szCs w:val="20"/>
              </w:rPr>
              <w:softHyphen/>
            </w:r>
            <w:r w:rsidRPr="00FD753A">
              <w:rPr>
                <w:i/>
                <w:sz w:val="20"/>
                <w:szCs w:val="20"/>
              </w:rPr>
              <w:t>fach</w:t>
            </w:r>
            <w:r>
              <w:rPr>
                <w:i/>
                <w:sz w:val="20"/>
                <w:szCs w:val="20"/>
              </w:rPr>
              <w:softHyphen/>
            </w:r>
            <w:r w:rsidRPr="00FD753A">
              <w:rPr>
                <w:i/>
                <w:sz w:val="20"/>
                <w:szCs w:val="20"/>
              </w:rPr>
              <w:t>wahl, Berufs- oder Stud</w:t>
            </w:r>
            <w:r>
              <w:rPr>
                <w:i/>
                <w:sz w:val="20"/>
                <w:szCs w:val="20"/>
              </w:rPr>
              <w:t>ienwahl, VwA-Themen</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Ziele auf LehrerInnen-Ebene</w:t>
            </w:r>
          </w:p>
        </w:tc>
        <w:tc>
          <w:tcPr>
            <w:tcW w:w="2402" w:type="dxa"/>
            <w:shd w:val="clear" w:color="auto" w:fill="FFFFCC"/>
          </w:tcPr>
          <w:p w:rsidR="00A22703" w:rsidRPr="004A5652" w:rsidRDefault="00A22703" w:rsidP="00FD753A">
            <w:pPr>
              <w:jc w:val="left"/>
              <w:rPr>
                <w:b/>
                <w:i/>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4A5652" w:rsidRDefault="00A22703" w:rsidP="00FD753A">
            <w:pPr>
              <w:jc w:val="left"/>
              <w:rPr>
                <w:i/>
                <w:sz w:val="20"/>
                <w:szCs w:val="20"/>
                <w:lang w:val="de-DE"/>
              </w:rPr>
            </w:pPr>
            <w:r>
              <w:rPr>
                <w:i/>
                <w:sz w:val="20"/>
                <w:szCs w:val="20"/>
                <w:lang w:val="de-DE"/>
              </w:rPr>
              <w:lastRenderedPageBreak/>
              <w:t>Haltungen, Emotionen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lastRenderedPageBreak/>
              <w:t>Kompetenz</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4A5652" w:rsidRDefault="00FD753A" w:rsidP="00FD753A">
            <w:pPr>
              <w:jc w:val="left"/>
              <w:rPr>
                <w:i/>
                <w:sz w:val="20"/>
                <w:szCs w:val="20"/>
                <w:lang w:val="de-DE"/>
              </w:rPr>
            </w:pPr>
            <w:r w:rsidRPr="00FD753A">
              <w:rPr>
                <w:i/>
                <w:sz w:val="20"/>
                <w:szCs w:val="20"/>
              </w:rPr>
              <w:t>Fachliche, fachdidaktische, pädagogische, metho</w:t>
            </w:r>
            <w:r>
              <w:rPr>
                <w:i/>
                <w:sz w:val="20"/>
                <w:szCs w:val="20"/>
              </w:rPr>
              <w:softHyphen/>
            </w:r>
            <w:r w:rsidRPr="00FD753A">
              <w:rPr>
                <w:i/>
                <w:sz w:val="20"/>
                <w:szCs w:val="20"/>
              </w:rPr>
              <w:t>dische Kompetenzen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4A5652" w:rsidRDefault="00FD753A" w:rsidP="00FD753A">
            <w:pPr>
              <w:jc w:val="left"/>
              <w:rPr>
                <w:i/>
                <w:sz w:val="20"/>
                <w:szCs w:val="20"/>
                <w:lang w:val="de-DE"/>
              </w:rPr>
            </w:pPr>
            <w:r w:rsidRPr="00FD753A">
              <w:rPr>
                <w:i/>
                <w:sz w:val="20"/>
                <w:szCs w:val="20"/>
              </w:rPr>
              <w:t>Handlungsentscheidung des Lehrers</w:t>
            </w:r>
            <w:r>
              <w:rPr>
                <w:i/>
                <w:sz w:val="20"/>
                <w:szCs w:val="20"/>
              </w:rPr>
              <w:t xml:space="preserve"> / der Lehrerin</w:t>
            </w:r>
            <w:r w:rsidRPr="00FD753A">
              <w:rPr>
                <w:i/>
                <w:sz w:val="20"/>
                <w:szCs w:val="20"/>
              </w:rPr>
              <w:t xml:space="preserve"> in der Unterrichtsgestal</w:t>
            </w:r>
            <w:r>
              <w:rPr>
                <w:i/>
                <w:sz w:val="20"/>
                <w:szCs w:val="20"/>
              </w:rPr>
              <w:softHyphen/>
            </w:r>
            <w:r w:rsidRPr="00FD753A">
              <w:rPr>
                <w:i/>
                <w:sz w:val="20"/>
                <w:szCs w:val="20"/>
              </w:rPr>
              <w:t>tung oder Schulentwick</w:t>
            </w:r>
            <w:r>
              <w:rPr>
                <w:i/>
                <w:sz w:val="20"/>
                <w:szCs w:val="20"/>
              </w:rPr>
              <w:softHyphen/>
            </w:r>
            <w:r w:rsidRPr="00FD753A">
              <w:rPr>
                <w:i/>
                <w:sz w:val="20"/>
                <w:szCs w:val="20"/>
              </w:rPr>
              <w:t>lung (Methodenwahl oder Anbieten von Fächern, Schwerpunktsetzungen etc.)</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Verbreitung</w:t>
            </w:r>
          </w:p>
        </w:tc>
        <w:tc>
          <w:tcPr>
            <w:tcW w:w="2402" w:type="dxa"/>
            <w:shd w:val="clear" w:color="auto" w:fill="FFFFCC"/>
          </w:tcPr>
          <w:p w:rsidR="00A22703" w:rsidRPr="004A5652" w:rsidRDefault="00A22703" w:rsidP="00FD753A">
            <w:pPr>
              <w:jc w:val="left"/>
              <w:rPr>
                <w:b/>
                <w:i/>
                <w:lang w:val="de-DE"/>
              </w:rPr>
            </w:pPr>
          </w:p>
        </w:tc>
      </w:tr>
      <w:tr w:rsidR="00A22703" w:rsidRPr="004A5652" w:rsidTr="00754ABE">
        <w:tc>
          <w:tcPr>
            <w:tcW w:w="6941" w:type="dxa"/>
          </w:tcPr>
          <w:p w:rsidR="00A22703" w:rsidRPr="004A5652" w:rsidRDefault="00A22703" w:rsidP="006A7C14">
            <w:pPr>
              <w:rPr>
                <w:i/>
                <w:kern w:val="2"/>
                <w:sz w:val="20"/>
                <w:szCs w:val="20"/>
                <w:lang w:val="de-DE"/>
              </w:rPr>
            </w:pPr>
            <w:r>
              <w:rPr>
                <w:i/>
                <w:sz w:val="20"/>
                <w:szCs w:val="20"/>
                <w:lang w:val="de-DE"/>
              </w:rPr>
              <w:t>lokal</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4A5652" w:rsidRDefault="00E57301" w:rsidP="00A24597">
            <w:pPr>
              <w:jc w:val="left"/>
              <w:rPr>
                <w:i/>
                <w:sz w:val="20"/>
                <w:szCs w:val="20"/>
                <w:lang w:val="de-DE"/>
              </w:rPr>
            </w:pPr>
            <w:r w:rsidRPr="00E57301">
              <w:rPr>
                <w:b/>
                <w:i/>
                <w:sz w:val="20"/>
                <w:szCs w:val="20"/>
                <w:lang w:val="de-DE"/>
              </w:rPr>
              <w:t>An der Schule</w:t>
            </w:r>
            <w:r w:rsidR="00A24597">
              <w:rPr>
                <w:b/>
                <w:i/>
                <w:sz w:val="20"/>
                <w:szCs w:val="20"/>
                <w:lang w:val="de-DE"/>
              </w:rPr>
              <w:br/>
            </w:r>
            <w:r w:rsidRPr="00E57301">
              <w:rPr>
                <w:i/>
                <w:sz w:val="20"/>
                <w:szCs w:val="20"/>
                <w:lang w:val="de-DE"/>
              </w:rPr>
              <w:t xml:space="preserve"> (Information, Reflexion der Ergebnisse oder Diskussion der Auswirkungen an der </w:t>
            </w:r>
            <w:r>
              <w:rPr>
                <w:i/>
                <w:sz w:val="20"/>
                <w:szCs w:val="20"/>
                <w:lang w:val="de-DE"/>
              </w:rPr>
              <w:t>Schule oder in den Fachgruppen)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4A5652" w:rsidRDefault="00E57301" w:rsidP="00A24597">
            <w:pPr>
              <w:jc w:val="left"/>
              <w:rPr>
                <w:i/>
                <w:sz w:val="20"/>
                <w:szCs w:val="20"/>
                <w:lang w:val="de-DE"/>
              </w:rPr>
            </w:pPr>
            <w:r w:rsidRPr="00E57301">
              <w:rPr>
                <w:b/>
                <w:i/>
                <w:sz w:val="20"/>
                <w:szCs w:val="20"/>
                <w:lang w:val="de-DE"/>
              </w:rPr>
              <w:t xml:space="preserve">Regional </w:t>
            </w:r>
            <w:r w:rsidR="00A24597">
              <w:rPr>
                <w:i/>
                <w:sz w:val="20"/>
                <w:szCs w:val="20"/>
                <w:lang w:val="de-DE"/>
              </w:rPr>
              <w:br/>
              <w:t>(</w:t>
            </w:r>
            <w:r w:rsidRPr="00E57301">
              <w:rPr>
                <w:i/>
                <w:sz w:val="20"/>
                <w:szCs w:val="20"/>
                <w:lang w:val="de-DE"/>
              </w:rPr>
              <w:t>Verbreitung der Ergebnis</w:t>
            </w:r>
            <w:r w:rsidR="00A24597">
              <w:rPr>
                <w:i/>
                <w:sz w:val="20"/>
                <w:szCs w:val="20"/>
                <w:lang w:val="de-DE"/>
              </w:rPr>
              <w:softHyphen/>
            </w:r>
            <w:r w:rsidRPr="00E57301">
              <w:rPr>
                <w:i/>
                <w:sz w:val="20"/>
                <w:szCs w:val="20"/>
                <w:lang w:val="de-DE"/>
              </w:rPr>
              <w:t>se in der Gemein</w:t>
            </w:r>
            <w:r>
              <w:rPr>
                <w:i/>
                <w:sz w:val="20"/>
                <w:szCs w:val="20"/>
                <w:lang w:val="de-DE"/>
              </w:rPr>
              <w:softHyphen/>
            </w:r>
            <w:r w:rsidRPr="00E57301">
              <w:rPr>
                <w:i/>
                <w:sz w:val="20"/>
                <w:szCs w:val="20"/>
                <w:lang w:val="de-DE"/>
              </w:rPr>
              <w:t>de</w:t>
            </w:r>
            <w:r>
              <w:rPr>
                <w:i/>
                <w:sz w:val="20"/>
                <w:szCs w:val="20"/>
                <w:lang w:val="de-DE"/>
              </w:rPr>
              <w:t xml:space="preserve"> </w:t>
            </w:r>
            <w:r w:rsidRPr="00E57301">
              <w:rPr>
                <w:i/>
                <w:sz w:val="20"/>
                <w:szCs w:val="20"/>
                <w:lang w:val="de-DE"/>
              </w:rPr>
              <w:t>/</w:t>
            </w:r>
            <w:r>
              <w:rPr>
                <w:i/>
                <w:sz w:val="20"/>
                <w:szCs w:val="20"/>
                <w:lang w:val="de-DE"/>
              </w:rPr>
              <w:t xml:space="preserve"> </w:t>
            </w:r>
            <w:r w:rsidRPr="00E57301">
              <w:rPr>
                <w:i/>
                <w:sz w:val="20"/>
                <w:szCs w:val="20"/>
                <w:lang w:val="de-DE"/>
              </w:rPr>
              <w:t>Region</w:t>
            </w:r>
            <w:r>
              <w:rPr>
                <w:i/>
                <w:sz w:val="20"/>
                <w:szCs w:val="20"/>
                <w:lang w:val="de-DE"/>
              </w:rPr>
              <w:t xml:space="preserve"> </w:t>
            </w:r>
            <w:r w:rsidRPr="00E57301">
              <w:rPr>
                <w:i/>
                <w:sz w:val="20"/>
                <w:szCs w:val="20"/>
                <w:lang w:val="de-DE"/>
              </w:rPr>
              <w:t>/ im Bundes</w:t>
            </w:r>
            <w:r>
              <w:rPr>
                <w:i/>
                <w:sz w:val="20"/>
                <w:szCs w:val="20"/>
                <w:lang w:val="de-DE"/>
              </w:rPr>
              <w:softHyphen/>
              <w:t>land)</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überregional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4A5652" w:rsidRDefault="00E57301" w:rsidP="00A24597">
            <w:pPr>
              <w:jc w:val="left"/>
              <w:rPr>
                <w:i/>
                <w:sz w:val="20"/>
                <w:szCs w:val="20"/>
                <w:lang w:val="de-DE"/>
              </w:rPr>
            </w:pPr>
            <w:r w:rsidRPr="00E57301">
              <w:rPr>
                <w:b/>
                <w:i/>
                <w:sz w:val="20"/>
                <w:szCs w:val="20"/>
                <w:lang w:val="de-DE"/>
              </w:rPr>
              <w:t>Überregional</w:t>
            </w:r>
            <w:r w:rsidRPr="00E57301">
              <w:rPr>
                <w:i/>
                <w:sz w:val="20"/>
                <w:szCs w:val="20"/>
                <w:lang w:val="de-DE"/>
              </w:rPr>
              <w:t xml:space="preserve"> </w:t>
            </w:r>
            <w:r w:rsidR="00A24597">
              <w:rPr>
                <w:i/>
                <w:sz w:val="20"/>
                <w:szCs w:val="20"/>
                <w:lang w:val="de-DE"/>
              </w:rPr>
              <w:br/>
            </w:r>
            <w:r w:rsidRPr="00E57301">
              <w:rPr>
                <w:i/>
                <w:sz w:val="20"/>
                <w:szCs w:val="20"/>
                <w:lang w:val="de-DE"/>
              </w:rPr>
              <w:t>(Verbreitung der Ergebnis</w:t>
            </w:r>
            <w:r w:rsidR="00A24597">
              <w:rPr>
                <w:i/>
                <w:sz w:val="20"/>
                <w:szCs w:val="20"/>
                <w:lang w:val="de-DE"/>
              </w:rPr>
              <w:softHyphen/>
            </w:r>
            <w:r w:rsidRPr="00E57301">
              <w:rPr>
                <w:i/>
                <w:sz w:val="20"/>
                <w:szCs w:val="20"/>
                <w:lang w:val="de-DE"/>
              </w:rPr>
              <w:t>se national</w:t>
            </w:r>
            <w:r w:rsidR="00A24597">
              <w:rPr>
                <w:i/>
                <w:sz w:val="20"/>
                <w:szCs w:val="20"/>
                <w:lang w:val="de-DE"/>
              </w:rPr>
              <w:t xml:space="preserve"> </w:t>
            </w:r>
            <w:r w:rsidRPr="00E57301">
              <w:rPr>
                <w:i/>
                <w:sz w:val="20"/>
                <w:szCs w:val="20"/>
                <w:lang w:val="de-DE"/>
              </w:rPr>
              <w:t>/</w:t>
            </w:r>
            <w:r w:rsidR="00A24597">
              <w:rPr>
                <w:i/>
                <w:sz w:val="20"/>
                <w:szCs w:val="20"/>
                <w:lang w:val="de-DE"/>
              </w:rPr>
              <w:t xml:space="preserve"> </w:t>
            </w:r>
            <w:r w:rsidRPr="00E57301">
              <w:rPr>
                <w:i/>
                <w:sz w:val="20"/>
                <w:szCs w:val="20"/>
                <w:lang w:val="de-DE"/>
              </w:rPr>
              <w:t>international</w:t>
            </w:r>
            <w:r w:rsidR="00A24597">
              <w:rPr>
                <w:i/>
                <w:sz w:val="20"/>
                <w:szCs w:val="20"/>
                <w:lang w:val="de-DE"/>
              </w:rPr>
              <w:t xml:space="preserve"> </w:t>
            </w:r>
            <w:r w:rsidRPr="00E57301">
              <w:rPr>
                <w:i/>
                <w:sz w:val="20"/>
                <w:szCs w:val="20"/>
                <w:lang w:val="de-DE"/>
              </w:rPr>
              <w:t>/</w:t>
            </w:r>
            <w:r w:rsidR="00A24597">
              <w:rPr>
                <w:i/>
                <w:sz w:val="20"/>
                <w:szCs w:val="20"/>
                <w:lang w:val="de-DE"/>
              </w:rPr>
              <w:t xml:space="preserve"> im Web)</w:t>
            </w:r>
          </w:p>
        </w:tc>
      </w:tr>
    </w:tbl>
    <w:p w:rsidR="00BE501D" w:rsidRPr="00AC639E" w:rsidRDefault="00BE501D">
      <w:pPr>
        <w:pStyle w:val="berschrift1"/>
        <w:rPr>
          <w:rFonts w:cs="Calibri"/>
        </w:rPr>
      </w:pPr>
      <w:bookmarkStart w:id="7" w:name="_Toc435870897"/>
      <w:r w:rsidRPr="00AC639E">
        <w:rPr>
          <w:rFonts w:cs="Calibri"/>
        </w:rPr>
        <w:t>4.</w:t>
      </w:r>
      <w:r w:rsidRPr="00AC639E">
        <w:rPr>
          <w:rFonts w:cs="Calibri"/>
        </w:rPr>
        <w:tab/>
        <w:t>Module des Projekts</w:t>
      </w:r>
      <w:bookmarkEnd w:id="7"/>
    </w:p>
    <w:p w:rsidR="00BE501D" w:rsidRPr="00AC639E" w:rsidRDefault="00BE501D" w:rsidP="00A22703">
      <w:pPr>
        <w:pStyle w:val="Hinweis"/>
        <w:shd w:val="clear" w:color="auto" w:fill="FFFFCC"/>
      </w:pPr>
      <w:r w:rsidRPr="00AC639E">
        <w:t>Gliedern Sie Ihren Projektablauf in „Module“ (d. s. in sich mehr oder weniger abgeschlossene Projektteile). Die Anzahl sollte überschaubar sein (max. fünf bis sieben).</w:t>
      </w:r>
    </w:p>
    <w:p w:rsidR="00BE501D" w:rsidRPr="00AC639E" w:rsidRDefault="00BE501D" w:rsidP="00A22703">
      <w:pPr>
        <w:pStyle w:val="Hinweis"/>
        <w:numPr>
          <w:ilvl w:val="0"/>
          <w:numId w:val="4"/>
        </w:numPr>
        <w:shd w:val="clear" w:color="auto" w:fill="FFFFCC"/>
        <w:ind w:left="714" w:hanging="357"/>
        <w:contextualSpacing/>
      </w:pPr>
      <w:r w:rsidRPr="00AC639E">
        <w:t>Geben Sie bitte den Modulen einen Titel.</w:t>
      </w:r>
    </w:p>
    <w:p w:rsidR="00BE501D" w:rsidRPr="00AC639E" w:rsidRDefault="00BE501D" w:rsidP="00A22703">
      <w:pPr>
        <w:pStyle w:val="Hinweis"/>
        <w:numPr>
          <w:ilvl w:val="0"/>
          <w:numId w:val="4"/>
        </w:numPr>
        <w:shd w:val="clear" w:color="auto" w:fill="FFFFCC"/>
        <w:ind w:left="714" w:hanging="357"/>
        <w:contextualSpacing/>
      </w:pPr>
      <w:r w:rsidRPr="00AC639E">
        <w:t>Nummerieren Sie diese durch.</w:t>
      </w:r>
    </w:p>
    <w:p w:rsidR="00BE501D" w:rsidRPr="00AC639E" w:rsidRDefault="00BE501D" w:rsidP="00A22703">
      <w:pPr>
        <w:pStyle w:val="Hinweis"/>
        <w:numPr>
          <w:ilvl w:val="0"/>
          <w:numId w:val="4"/>
        </w:numPr>
        <w:shd w:val="clear" w:color="auto" w:fill="FFFFCC"/>
        <w:ind w:left="714" w:hanging="357"/>
        <w:contextualSpacing/>
      </w:pPr>
      <w:r w:rsidRPr="00AC639E">
        <w:t>Beschreiben Sie kurz, was der Inhalt der einzelnen Mod</w:t>
      </w:r>
      <w:r w:rsidR="004D536B">
        <w:t>ule ist.</w:t>
      </w:r>
    </w:p>
    <w:p w:rsidR="00BE501D" w:rsidRPr="00AC639E" w:rsidRDefault="00BE501D" w:rsidP="00A22703">
      <w:pPr>
        <w:pStyle w:val="Hinweis"/>
        <w:numPr>
          <w:ilvl w:val="0"/>
          <w:numId w:val="4"/>
        </w:numPr>
        <w:shd w:val="clear" w:color="auto" w:fill="FFFFCC"/>
        <w:ind w:left="714" w:hanging="357"/>
        <w:contextualSpacing/>
      </w:pPr>
      <w:r w:rsidRPr="00AC639E">
        <w:t xml:space="preserve">Welche Unterrichtsinhalte sind jeweils betroffen? </w:t>
      </w:r>
    </w:p>
    <w:p w:rsidR="00BE501D" w:rsidRPr="00AC639E" w:rsidRDefault="00BE501D" w:rsidP="00A22703">
      <w:pPr>
        <w:pStyle w:val="Hinweis"/>
        <w:numPr>
          <w:ilvl w:val="0"/>
          <w:numId w:val="4"/>
        </w:numPr>
        <w:shd w:val="clear" w:color="auto" w:fill="FFFFCC"/>
        <w:ind w:left="714" w:hanging="357"/>
        <w:contextualSpacing/>
      </w:pPr>
      <w:r w:rsidRPr="00AC639E">
        <w:t xml:space="preserve">Welche Aktivitäten setzen sie in diesem Modul? </w:t>
      </w:r>
    </w:p>
    <w:p w:rsidR="00BE501D" w:rsidRPr="00AC639E" w:rsidRDefault="00BE501D" w:rsidP="00A22703">
      <w:pPr>
        <w:pStyle w:val="Hinweis"/>
        <w:numPr>
          <w:ilvl w:val="0"/>
          <w:numId w:val="4"/>
        </w:numPr>
        <w:shd w:val="clear" w:color="auto" w:fill="FFFFCC"/>
        <w:ind w:left="714" w:hanging="357"/>
        <w:contextualSpacing/>
      </w:pPr>
      <w:r w:rsidRPr="00AC639E">
        <w:t xml:space="preserve">Liegt am Ende eines Moduls ein Ergebnis („Outcome“) vor? </w:t>
      </w:r>
    </w:p>
    <w:p w:rsidR="00BE501D" w:rsidRPr="00AC639E" w:rsidRDefault="00BE501D">
      <w:pPr>
        <w:rPr>
          <w:rFonts w:cs="Calibri"/>
        </w:rPr>
      </w:pPr>
      <w:r w:rsidRPr="00AC639E">
        <w:rPr>
          <w:rFonts w:cs="Calibri"/>
        </w:rPr>
        <w:t>Text, Text, Text</w:t>
      </w:r>
    </w:p>
    <w:p w:rsidR="00BE501D" w:rsidRPr="00AC639E" w:rsidRDefault="00BE501D">
      <w:pPr>
        <w:pStyle w:val="berschrift1"/>
        <w:rPr>
          <w:rFonts w:cs="Calibri"/>
        </w:rPr>
      </w:pPr>
      <w:bookmarkStart w:id="8" w:name="_Toc435870898"/>
      <w:r w:rsidRPr="00AC639E">
        <w:rPr>
          <w:rFonts w:cs="Calibri"/>
        </w:rPr>
        <w:t>5.</w:t>
      </w:r>
      <w:r w:rsidRPr="00AC639E">
        <w:rPr>
          <w:rFonts w:cs="Calibri"/>
        </w:rPr>
        <w:tab/>
        <w:t>Projektverlauf</w:t>
      </w:r>
      <w:bookmarkEnd w:id="8"/>
    </w:p>
    <w:p w:rsidR="00BE501D" w:rsidRPr="00AC639E" w:rsidRDefault="00BE501D" w:rsidP="00A22703">
      <w:pPr>
        <w:pStyle w:val="Hinweis"/>
        <w:shd w:val="clear" w:color="auto" w:fill="FFFFCC"/>
      </w:pPr>
      <w:r w:rsidRPr="00AC639E">
        <w:t xml:space="preserve">Stellen Sie die Module in einer Zeitleiste (d. i. beispielsweise eine Tabelle gegliedert nach Monaten) dar. Es reicht auf die Modulnummern bzw. </w:t>
      </w:r>
      <w:r w:rsidR="004D536B">
        <w:t>den Modul</w:t>
      </w:r>
      <w:r w:rsidRPr="00AC639E">
        <w:t>namen zu verweisen.</w:t>
      </w:r>
    </w:p>
    <w:p w:rsidR="00BE501D" w:rsidRPr="00AC639E" w:rsidRDefault="00BE501D">
      <w:pPr>
        <w:rPr>
          <w:rFonts w:cs="Calibri"/>
        </w:rPr>
      </w:pPr>
      <w:r w:rsidRPr="00AC639E">
        <w:rPr>
          <w:rFonts w:cs="Calibri"/>
        </w:rPr>
        <w:t>Tabelle</w:t>
      </w:r>
    </w:p>
    <w:p w:rsidR="00BE501D" w:rsidRPr="00AC639E" w:rsidRDefault="00BE501D">
      <w:pPr>
        <w:pStyle w:val="berschrift1"/>
        <w:rPr>
          <w:rFonts w:cs="Calibri"/>
        </w:rPr>
      </w:pPr>
      <w:bookmarkStart w:id="9" w:name="_Toc435870899"/>
      <w:r w:rsidRPr="00AC639E">
        <w:rPr>
          <w:rFonts w:cs="Calibri"/>
        </w:rPr>
        <w:lastRenderedPageBreak/>
        <w:t>6.</w:t>
      </w:r>
      <w:r w:rsidRPr="00AC639E">
        <w:rPr>
          <w:rFonts w:cs="Calibri"/>
        </w:rPr>
        <w:tab/>
        <w:t>Schwierigkeiten</w:t>
      </w:r>
      <w:bookmarkEnd w:id="9"/>
    </w:p>
    <w:p w:rsidR="00BE501D" w:rsidRPr="00AC639E" w:rsidRDefault="00BE501D" w:rsidP="00A22703">
      <w:pPr>
        <w:pStyle w:val="Hinweis"/>
        <w:shd w:val="clear" w:color="auto" w:fill="FFFFCC"/>
      </w:pPr>
      <w:r w:rsidRPr="00AC639E">
        <w:t>Welche Schwierigkeiten bestanden im Laufe des Jahres? Wie konnten Sie gelöst werden? Welche waren unlösbar?</w:t>
      </w:r>
    </w:p>
    <w:p w:rsidR="00BE501D" w:rsidRPr="00AC639E" w:rsidRDefault="00BE501D">
      <w:pPr>
        <w:rPr>
          <w:rFonts w:cs="Calibri"/>
          <w:lang w:val="de-DE"/>
        </w:rPr>
      </w:pPr>
      <w:r w:rsidRPr="00AC639E">
        <w:rPr>
          <w:rFonts w:cs="Calibri"/>
          <w:lang w:val="de-DE"/>
        </w:rPr>
        <w:t>Text, Text, Text</w:t>
      </w:r>
    </w:p>
    <w:p w:rsidR="00BE501D" w:rsidRPr="00AC639E" w:rsidRDefault="00F735A8" w:rsidP="00A251E6">
      <w:pPr>
        <w:pStyle w:val="berschrift1"/>
        <w:rPr>
          <w:rFonts w:cs="Calibri"/>
        </w:rPr>
      </w:pPr>
      <w:bookmarkStart w:id="10" w:name="_Toc435870900"/>
      <w:r>
        <w:rPr>
          <w:rFonts w:cs="Calibri"/>
        </w:rPr>
        <w:t>9</w:t>
      </w:r>
      <w:r w:rsidR="00BE501D" w:rsidRPr="00AC639E">
        <w:rPr>
          <w:rFonts w:cs="Calibri"/>
        </w:rPr>
        <w:t>.</w:t>
      </w:r>
      <w:r w:rsidR="00BE501D" w:rsidRPr="00AC639E">
        <w:rPr>
          <w:rFonts w:cs="Calibri"/>
        </w:rPr>
        <w:tab/>
        <w:t>Evaluation und Reflexion</w:t>
      </w:r>
      <w:bookmarkEnd w:id="10"/>
      <w:r w:rsidR="00BE501D" w:rsidRPr="00AC639E">
        <w:rPr>
          <w:rFonts w:cs="Calibri"/>
        </w:rPr>
        <w:t xml:space="preserve"> </w:t>
      </w:r>
    </w:p>
    <w:p w:rsidR="00BE501D" w:rsidRPr="00AC639E" w:rsidRDefault="00BE501D" w:rsidP="00A251E6">
      <w:pPr>
        <w:pStyle w:val="Hinweis"/>
        <w:keepNext/>
        <w:shd w:val="clear" w:color="auto" w:fill="FFFFCC"/>
      </w:pPr>
      <w:r w:rsidRPr="00AC639E">
        <w:t xml:space="preserve">Blicken Sie voraus auf das Ende des Projektes. </w:t>
      </w:r>
    </w:p>
    <w:p w:rsidR="00A251E6" w:rsidRDefault="00A251E6" w:rsidP="00C85317">
      <w:pPr>
        <w:pStyle w:val="Hinweis"/>
        <w:numPr>
          <w:ilvl w:val="0"/>
          <w:numId w:val="5"/>
        </w:numPr>
        <w:shd w:val="clear" w:color="auto" w:fill="FFFFCC"/>
        <w:ind w:left="714" w:hanging="357"/>
        <w:contextualSpacing/>
      </w:pPr>
      <w:r>
        <w:t>Welches Ziel bzw. welche Ziele sollen evaluiert werden?</w:t>
      </w:r>
      <w:r w:rsidR="00C85317">
        <w:t xml:space="preserve"> (vgl. Kap. 3)</w:t>
      </w:r>
    </w:p>
    <w:p w:rsidR="00BE501D" w:rsidRPr="00AC639E" w:rsidRDefault="00A251E6" w:rsidP="00C85317">
      <w:pPr>
        <w:pStyle w:val="Hinweis"/>
        <w:numPr>
          <w:ilvl w:val="0"/>
          <w:numId w:val="5"/>
        </w:numPr>
        <w:shd w:val="clear" w:color="auto" w:fill="FFFFCC"/>
        <w:ind w:left="714" w:hanging="357"/>
        <w:contextualSpacing/>
      </w:pPr>
      <w:r>
        <w:t xml:space="preserve">Wie soll der „Erfolg“ festgestellt werden? </w:t>
      </w:r>
      <w:r w:rsidR="00BE501D" w:rsidRPr="00AC639E">
        <w:t>Mit welchen Mitteln (Methoden) wollen Sie das erkennen?</w:t>
      </w:r>
    </w:p>
    <w:p w:rsidR="00BE501D" w:rsidRDefault="00BE501D" w:rsidP="00C85317">
      <w:pPr>
        <w:pStyle w:val="Hinweis"/>
        <w:numPr>
          <w:ilvl w:val="0"/>
          <w:numId w:val="5"/>
        </w:numPr>
        <w:shd w:val="clear" w:color="auto" w:fill="FFFFCC"/>
        <w:ind w:left="714" w:hanging="357"/>
        <w:contextualSpacing/>
      </w:pPr>
      <w:r w:rsidRPr="00AC639E">
        <w:t>Welche Aktivität haben S</w:t>
      </w:r>
      <w:r w:rsidR="00A3168E">
        <w:t>i</w:t>
      </w:r>
      <w:r w:rsidRPr="00AC639E">
        <w:t xml:space="preserve">e für diese Evaluierung </w:t>
      </w:r>
      <w:r w:rsidR="00A251E6">
        <w:t xml:space="preserve">jetzt </w:t>
      </w:r>
      <w:r w:rsidRPr="00AC639E">
        <w:t>schon gesetzt? (z. B. Erhebung des Wissens, der Kenntnisse, der Einstellung der Schüler/-innen, Erhebung der Meinung/Vor-Einstellung von Kollegen/-innen, Niederschreiben Ihrer persönliche</w:t>
      </w:r>
      <w:r>
        <w:t>n</w:t>
      </w:r>
      <w:r w:rsidRPr="00AC639E">
        <w:t xml:space="preserve"> Erwartungshaltung, etc.)</w:t>
      </w:r>
    </w:p>
    <w:p w:rsidR="00A251E6" w:rsidRDefault="00A251E6" w:rsidP="00C85317">
      <w:pPr>
        <w:pStyle w:val="Hinweis"/>
        <w:numPr>
          <w:ilvl w:val="0"/>
          <w:numId w:val="5"/>
        </w:numPr>
        <w:shd w:val="clear" w:color="auto" w:fill="FFFFCC"/>
        <w:ind w:left="714" w:hanging="357"/>
        <w:contextualSpacing/>
      </w:pPr>
      <w:r>
        <w:t>Wie wollen Sie das Evaluationsergebnis darstellen?</w:t>
      </w:r>
    </w:p>
    <w:p w:rsidR="00A251E6" w:rsidRDefault="00A251E6" w:rsidP="00FA2C0A">
      <w:pPr>
        <w:pStyle w:val="Hinweis"/>
        <w:numPr>
          <w:ilvl w:val="0"/>
          <w:numId w:val="5"/>
        </w:numPr>
        <w:shd w:val="clear" w:color="auto" w:fill="FFFFCC"/>
      </w:pPr>
      <w:r>
        <w:t>Wie soll das Ergebnis der Evaluation den Schüler</w:t>
      </w:r>
      <w:r w:rsidR="00C85317">
        <w:t>n</w:t>
      </w:r>
      <w:r>
        <w:t>/</w:t>
      </w:r>
      <w:r w:rsidR="00C85317">
        <w:t>Schüler</w:t>
      </w:r>
      <w:r>
        <w:t>innen rückgemeldet werden?</w:t>
      </w:r>
    </w:p>
    <w:p w:rsidR="00FA2C0A" w:rsidRPr="00FA2C0A" w:rsidRDefault="00FA2C0A" w:rsidP="00FA2C0A">
      <w:pPr>
        <w:rPr>
          <w:rFonts w:cs="Calibri"/>
          <w:lang w:val="de-DE"/>
        </w:rPr>
      </w:pPr>
      <w:r w:rsidRPr="00FA2C0A">
        <w:rPr>
          <w:rFonts w:cs="Calibri"/>
          <w:lang w:val="de-DE"/>
        </w:rPr>
        <w:t>Text, Text, Text</w:t>
      </w:r>
    </w:p>
    <w:p w:rsidR="00BE501D" w:rsidRPr="00AC639E" w:rsidRDefault="00BE501D">
      <w:pPr>
        <w:pStyle w:val="berschrift1"/>
        <w:rPr>
          <w:rFonts w:cs="Calibri"/>
        </w:rPr>
      </w:pPr>
      <w:bookmarkStart w:id="11" w:name="_Toc435870901"/>
      <w:r w:rsidRPr="00AC639E">
        <w:rPr>
          <w:rFonts w:cs="Calibri"/>
        </w:rPr>
        <w:t>1</w:t>
      </w:r>
      <w:r w:rsidR="00F735A8">
        <w:rPr>
          <w:rFonts w:cs="Calibri"/>
        </w:rPr>
        <w:t>0</w:t>
      </w:r>
      <w:r w:rsidRPr="00AC639E">
        <w:rPr>
          <w:rFonts w:cs="Calibri"/>
        </w:rPr>
        <w:t>.</w:t>
      </w:r>
      <w:r w:rsidRPr="00AC639E">
        <w:rPr>
          <w:rFonts w:cs="Calibri"/>
        </w:rPr>
        <w:tab/>
        <w:t>Outcome</w:t>
      </w:r>
      <w:bookmarkEnd w:id="11"/>
    </w:p>
    <w:p w:rsidR="00C85317" w:rsidRDefault="00BE501D" w:rsidP="00FA2C0A">
      <w:pPr>
        <w:pStyle w:val="Hinweis"/>
        <w:shd w:val="clear" w:color="auto" w:fill="FFFFCC"/>
      </w:pPr>
      <w:r w:rsidRPr="00AC639E">
        <w:t>Welche Produkte</w:t>
      </w:r>
      <w:r w:rsidR="002B31C4">
        <w:t xml:space="preserve"> (</w:t>
      </w:r>
      <w:r w:rsidR="00A251E6">
        <w:t>Arbeitsblätter</w:t>
      </w:r>
      <w:r w:rsidR="002B31C4">
        <w:t>,</w:t>
      </w:r>
      <w:r w:rsidR="00A251E6">
        <w:t xml:space="preserve"> Anleitungsblätter, Softwareübersichten, Good-Practice-Unterrichtsbeispiele,</w:t>
      </w:r>
      <w:r w:rsidR="002B31C4">
        <w:t xml:space="preserve"> Berichte, </w:t>
      </w:r>
      <w:r w:rsidR="00A251E6">
        <w:t>Informationsblätter</w:t>
      </w:r>
      <w:r w:rsidR="002B31C4">
        <w:t xml:space="preserve"> etc.)</w:t>
      </w:r>
      <w:r w:rsidRPr="00AC639E">
        <w:t xml:space="preserve"> sollen am Projektende vorliegen? Was können Sie dann anderen Lehrern</w:t>
      </w:r>
      <w:r w:rsidR="00A967BA">
        <w:t>/-innen</w:t>
      </w:r>
      <w:r w:rsidRPr="00AC639E">
        <w:t xml:space="preserve"> an Ihrer Schule oder für ähnliche Unterrichtssituationen </w:t>
      </w:r>
      <w:r w:rsidR="00A251E6">
        <w:t xml:space="preserve">konkret </w:t>
      </w:r>
      <w:r w:rsidRPr="00AC639E">
        <w:t xml:space="preserve">weiter geben? </w:t>
      </w:r>
    </w:p>
    <w:p w:rsidR="00BE501D" w:rsidRPr="00AC639E" w:rsidRDefault="00A967BA" w:rsidP="00FA2C0A">
      <w:pPr>
        <w:pStyle w:val="Hinweis"/>
        <w:shd w:val="clear" w:color="auto" w:fill="FFFFCC"/>
      </w:pPr>
      <w:r>
        <w:t>– Bitte geben Sie hier im Zwischenbericht nur eine Auflistung an; im Anhang des Projektbericht</w:t>
      </w:r>
      <w:r w:rsidR="00A251E6">
        <w:t>s</w:t>
      </w:r>
      <w:r>
        <w:t xml:space="preserve"> am Jahresende ist dann Platz für die konkreten Ergebnisse.</w:t>
      </w:r>
    </w:p>
    <w:p w:rsidR="00BE501D" w:rsidRPr="00AC639E" w:rsidRDefault="00BE501D">
      <w:pPr>
        <w:rPr>
          <w:rFonts w:cs="Calibri"/>
        </w:rPr>
      </w:pPr>
      <w:r w:rsidRPr="00AC639E">
        <w:rPr>
          <w:rFonts w:cs="Calibri"/>
        </w:rPr>
        <w:t>Text, Text, Text</w:t>
      </w:r>
    </w:p>
    <w:p w:rsidR="00BE501D" w:rsidRPr="00AC639E" w:rsidRDefault="00A3168E">
      <w:pPr>
        <w:pStyle w:val="berschrift1"/>
        <w:rPr>
          <w:rFonts w:cs="Calibri"/>
        </w:rPr>
      </w:pPr>
      <w:bookmarkStart w:id="12" w:name="_Toc435870902"/>
      <w:r>
        <w:rPr>
          <w:rFonts w:cs="Calibri"/>
        </w:rPr>
        <w:t>1</w:t>
      </w:r>
      <w:r w:rsidR="00F735A8">
        <w:rPr>
          <w:rFonts w:cs="Calibri"/>
        </w:rPr>
        <w:t>1</w:t>
      </w:r>
      <w:r w:rsidR="00BE501D" w:rsidRPr="00AC639E">
        <w:rPr>
          <w:rFonts w:cs="Calibri"/>
        </w:rPr>
        <w:t>.</w:t>
      </w:r>
      <w:r w:rsidR="00BE501D" w:rsidRPr="00AC639E">
        <w:rPr>
          <w:rFonts w:cs="Calibri"/>
        </w:rPr>
        <w:tab/>
        <w:t>Empfehlungen</w:t>
      </w:r>
      <w:bookmarkEnd w:id="12"/>
    </w:p>
    <w:p w:rsidR="00BE501D" w:rsidRPr="00AC639E" w:rsidRDefault="00BE501D" w:rsidP="00FA2C0A">
      <w:pPr>
        <w:pStyle w:val="Hinweis"/>
        <w:shd w:val="clear" w:color="auto" w:fill="FFFFCC"/>
      </w:pPr>
      <w:r w:rsidRPr="00AC639E">
        <w:t>Welche Empfehlungen können Sie aus Ihrem Projekt für andere Lehrer/-innen und Schulen zusammenfassen?</w:t>
      </w:r>
    </w:p>
    <w:p w:rsidR="00BE501D" w:rsidRPr="00AC639E" w:rsidRDefault="00BE501D">
      <w:pPr>
        <w:rPr>
          <w:rFonts w:cs="Calibri"/>
          <w:lang w:val="de-DE"/>
        </w:rPr>
      </w:pPr>
      <w:r w:rsidRPr="00AC639E">
        <w:rPr>
          <w:rFonts w:cs="Calibri"/>
          <w:lang w:val="de-DE"/>
        </w:rPr>
        <w:t>Text, Text, Text</w:t>
      </w:r>
    </w:p>
    <w:p w:rsidR="00BE501D" w:rsidRPr="00AC639E" w:rsidRDefault="00BE501D">
      <w:pPr>
        <w:pStyle w:val="berschrift1"/>
        <w:rPr>
          <w:rFonts w:cs="Calibri"/>
        </w:rPr>
      </w:pPr>
      <w:bookmarkStart w:id="13" w:name="_Toc435870903"/>
      <w:r w:rsidRPr="00AC639E">
        <w:rPr>
          <w:rFonts w:cs="Calibri"/>
        </w:rPr>
        <w:t>Literaturverzeichnis</w:t>
      </w:r>
      <w:bookmarkEnd w:id="13"/>
    </w:p>
    <w:p w:rsidR="00BE501D" w:rsidRPr="00AC639E" w:rsidRDefault="00BE501D" w:rsidP="00FA2C0A">
      <w:pPr>
        <w:pStyle w:val="Hinweis"/>
        <w:shd w:val="clear" w:color="auto" w:fill="FFFFCC"/>
      </w:pPr>
      <w:r w:rsidRPr="00AC639E">
        <w:t>Welche Literatur und sonstige Quellen haben Sie verwendet?</w:t>
      </w:r>
    </w:p>
    <w:p w:rsidR="00BE501D" w:rsidRDefault="00BE501D">
      <w:pPr>
        <w:rPr>
          <w:rFonts w:cs="Calibri"/>
          <w:lang w:val="de-DE"/>
        </w:rPr>
      </w:pPr>
      <w:r w:rsidRPr="00AC639E">
        <w:rPr>
          <w:rFonts w:cs="Calibri"/>
          <w:lang w:val="de-DE"/>
        </w:rPr>
        <w:t>Text, Text, Text</w:t>
      </w:r>
    </w:p>
    <w:p w:rsidR="002E6259" w:rsidRDefault="002E6259">
      <w:pPr>
        <w:rPr>
          <w:rFonts w:cs="Calibri"/>
          <w:lang w:val="de-DE"/>
        </w:rPr>
      </w:pPr>
    </w:p>
    <w:p w:rsidR="002E6259" w:rsidRDefault="002E6259">
      <w:pPr>
        <w:rPr>
          <w:rFonts w:cs="Calibri"/>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FFFFCC"/>
        <w:tblCellMar>
          <w:top w:w="28" w:type="dxa"/>
          <w:bottom w:w="28" w:type="dxa"/>
        </w:tblCellMar>
        <w:tblLook w:val="00A0" w:firstRow="1" w:lastRow="0" w:firstColumn="1" w:lastColumn="0" w:noHBand="0" w:noVBand="0"/>
      </w:tblPr>
      <w:tblGrid>
        <w:gridCol w:w="9343"/>
      </w:tblGrid>
      <w:tr w:rsidR="00BE501D" w:rsidRPr="004A5652" w:rsidTr="00FA2C0A">
        <w:tc>
          <w:tcPr>
            <w:tcW w:w="9493" w:type="dxa"/>
            <w:tcBorders>
              <w:top w:val="single" w:sz="4" w:space="0" w:color="auto"/>
            </w:tcBorders>
            <w:shd w:val="clear" w:color="auto" w:fill="FFFFCC"/>
          </w:tcPr>
          <w:p w:rsidR="00BE501D" w:rsidRPr="004A5652" w:rsidRDefault="00BE501D" w:rsidP="004A5652">
            <w:pPr>
              <w:pStyle w:val="Hinweis"/>
              <w:spacing w:after="0"/>
              <w:rPr>
                <w:b/>
                <w:sz w:val="28"/>
                <w:szCs w:val="28"/>
              </w:rPr>
            </w:pPr>
            <w:r w:rsidRPr="004A5652">
              <w:rPr>
                <w:b/>
                <w:sz w:val="28"/>
                <w:szCs w:val="28"/>
              </w:rPr>
              <w:t>Hinweise zur Angabe von Belegen</w:t>
            </w:r>
          </w:p>
          <w:p w:rsidR="00BE501D" w:rsidRPr="004A5652" w:rsidRDefault="00BE501D" w:rsidP="004A5652">
            <w:pPr>
              <w:pStyle w:val="Hinweis"/>
              <w:jc w:val="right"/>
            </w:pP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t xml:space="preserve">Kurzzitate im Text werden folgendermaßen angegeben: (Nachname &amp; Nachname, Jahr, S. x).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lastRenderedPageBreak/>
              <w:t xml:space="preserve">Zur Angabe von Quellen wird der europäische APA-Style (American Psychological Association) angewandt. </w:t>
            </w:r>
          </w:p>
          <w:p w:rsidR="00BE501D" w:rsidRPr="004A5652" w:rsidRDefault="00BE501D" w:rsidP="004A5652">
            <w:pPr>
              <w:pStyle w:val="Hinweis"/>
              <w:numPr>
                <w:ilvl w:val="0"/>
                <w:numId w:val="6"/>
              </w:numPr>
              <w:spacing w:after="0"/>
              <w:rPr>
                <w:rFonts w:cs="Times New Roman"/>
              </w:rPr>
            </w:pPr>
            <w:r w:rsidRPr="004A5652">
              <w:t>NAME,</w:t>
            </w:r>
            <w:r w:rsidR="00FA2C0A">
              <w:t xml:space="preserve"> </w:t>
            </w:r>
            <w:r w:rsidRPr="004A5652">
              <w:t>Vorname (Erscheinungsjahr).Titel. Verlagsort: Verlag.</w:t>
            </w:r>
          </w:p>
          <w:p w:rsidR="00BE501D" w:rsidRPr="004A5652" w:rsidRDefault="00BE501D" w:rsidP="004A5652">
            <w:pPr>
              <w:pStyle w:val="Hinweis"/>
              <w:numPr>
                <w:ilvl w:val="0"/>
                <w:numId w:val="6"/>
              </w:numPr>
              <w:spacing w:after="0"/>
            </w:pPr>
            <w:r w:rsidRPr="004A5652">
              <w:t xml:space="preserve">Vornamen werden ausgeschrieben. </w:t>
            </w:r>
          </w:p>
          <w:p w:rsidR="00BE501D" w:rsidRPr="004A5652" w:rsidRDefault="00BE501D" w:rsidP="004A5652">
            <w:pPr>
              <w:pStyle w:val="Hinweis"/>
              <w:numPr>
                <w:ilvl w:val="0"/>
                <w:numId w:val="6"/>
              </w:numPr>
              <w:spacing w:after="0"/>
              <w:rPr>
                <w:rFonts w:cs="Times New Roman"/>
              </w:rPr>
            </w:pPr>
            <w:r w:rsidRPr="004A5652">
              <w:t xml:space="preserve">Der Titel der Zeitschrift bzw. des Buches, d. h. der selbstständigen Veröffentlichung, wird kursiv geschrieben. </w:t>
            </w:r>
          </w:p>
          <w:p w:rsidR="00BE501D" w:rsidRPr="004A5652" w:rsidRDefault="00BE501D" w:rsidP="004A5652">
            <w:pPr>
              <w:pStyle w:val="Hinweis"/>
              <w:numPr>
                <w:ilvl w:val="0"/>
                <w:numId w:val="6"/>
              </w:numPr>
              <w:spacing w:after="0"/>
            </w:pPr>
            <w:r w:rsidRPr="004A5652">
              <w:t xml:space="preserve">Es wird immer nur ein Ort angegeben. </w:t>
            </w:r>
          </w:p>
          <w:p w:rsidR="00BE501D" w:rsidRPr="004A5652" w:rsidRDefault="00BE501D" w:rsidP="004A5652">
            <w:pPr>
              <w:pStyle w:val="Hinweis"/>
              <w:numPr>
                <w:ilvl w:val="0"/>
                <w:numId w:val="6"/>
              </w:numPr>
              <w:spacing w:after="0"/>
            </w:pPr>
            <w:r w:rsidRPr="004A5652">
              <w:t xml:space="preserve">„Hrsg.“ und „S.“ sowie das Datum bei der Internetabfrage werden immer in der Sprache der Publikation angegeben [engl.: „Eds.“, „pp.“, „2008-01-01“]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Artikel in Zeitschrift</w:t>
            </w:r>
            <w:r w:rsidRPr="004A5652">
              <w:rPr>
                <w:b/>
              </w:rPr>
              <w:br/>
            </w:r>
            <w:r w:rsidRPr="004A5652">
              <w:t xml:space="preserve">Nachname, Vorname, Nachname, Vorname &amp; Nachname, Vorname (Jahr). Titel des Artikels. </w:t>
            </w:r>
            <w:r w:rsidRPr="004A5652">
              <w:rPr>
                <w:iCs/>
              </w:rPr>
              <w:t>Titel der Zeitschrift, Jahrgang (Heftnummer)</w:t>
            </w:r>
            <w:r w:rsidRPr="004A5652">
              <w:t>, Seite-Seite.</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Buch</w:t>
            </w:r>
            <w:r w:rsidRPr="004A5652">
              <w:br/>
              <w:t xml:space="preserve">Nachname, Vorname (Jahr). </w:t>
            </w:r>
            <w:r w:rsidRPr="004A5652">
              <w:rPr>
                <w:iCs/>
              </w:rPr>
              <w:t>Titel des Buches</w:t>
            </w:r>
            <w:r w:rsidRPr="004A5652">
              <w:t>. Ort: Verlag.</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Beitrag in Sammelband</w:t>
            </w:r>
            <w:r w:rsidRPr="004A5652">
              <w:br/>
              <w:t xml:space="preserve">Nachname, Vorname &amp; Nachname, Vorname (Jahr). Titel des Beitrags. In: Vorname Nachname &amp; Vorname Nachname (Hrsg.), </w:t>
            </w:r>
            <w:r w:rsidRPr="004A5652">
              <w:rPr>
                <w:iCs/>
              </w:rPr>
              <w:t>Titel des Buches</w:t>
            </w:r>
            <w:r w:rsidRPr="004A5652">
              <w:t xml:space="preserve"> (S. x-y). Ort: Verlag.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Web</w:t>
            </w:r>
            <w:r w:rsidRPr="004A5652">
              <w:br/>
              <w:t>Nachname, Vorname (Jahr). Titel. Online unter http://www.xy.at [01.01.2008].</w:t>
            </w:r>
          </w:p>
        </w:tc>
      </w:tr>
      <w:tr w:rsidR="00BE501D" w:rsidRPr="004A5652" w:rsidTr="00FA2C0A">
        <w:tc>
          <w:tcPr>
            <w:tcW w:w="9493" w:type="dxa"/>
            <w:tcBorders>
              <w:bottom w:val="single" w:sz="4" w:space="0" w:color="auto"/>
            </w:tcBorders>
            <w:shd w:val="clear" w:color="auto" w:fill="FFFFCC"/>
          </w:tcPr>
          <w:p w:rsidR="00BE501D" w:rsidRPr="004A5652" w:rsidRDefault="00BE501D" w:rsidP="00BA69C3">
            <w:pPr>
              <w:pStyle w:val="Hinweis"/>
              <w:rPr>
                <w:b/>
              </w:rPr>
            </w:pPr>
          </w:p>
          <w:p w:rsidR="00BE501D" w:rsidRPr="004A5652" w:rsidRDefault="00BE501D" w:rsidP="00BA69C3">
            <w:pPr>
              <w:pStyle w:val="Hinweis"/>
              <w:rPr>
                <w:b/>
              </w:rPr>
            </w:pPr>
            <w:r w:rsidRPr="004A5652">
              <w:rPr>
                <w:b/>
              </w:rPr>
              <w:t>Beispiele</w:t>
            </w:r>
          </w:p>
          <w:p w:rsidR="00BE501D" w:rsidRPr="004A5652" w:rsidRDefault="00BE501D" w:rsidP="00BA69C3">
            <w:pPr>
              <w:pStyle w:val="Hinweis"/>
              <w:rPr>
                <w:i w:val="0"/>
              </w:rPr>
            </w:pPr>
            <w:r w:rsidRPr="004A5652">
              <w:rPr>
                <w:i w:val="0"/>
              </w:rPr>
              <w:t>ACKERL, Bernhard, LANG, Christof &amp; SCHERZ, Hermann (2001). Fächerübergreifender Unterricht mit experimentellem Schwerpunkt am Beispiel NWL BG/BRG Leibnitz. MS Pilotprojekt IMST² 2000/01.</w:t>
            </w:r>
            <w:r w:rsidRPr="004A5652">
              <w:rPr>
                <w:i w:val="0"/>
              </w:rPr>
              <w:br/>
            </w:r>
            <w:hyperlink r:id="rId28" w:history="1">
              <w:r w:rsidRPr="004A5652">
                <w:rPr>
                  <w:rStyle w:val="Hyperlink"/>
                  <w:rFonts w:cs="Calibri"/>
                  <w:i w:val="0"/>
                </w:rPr>
                <w:t>http://imst2.uni-klu.ac.at/innovationen/</w:t>
              </w:r>
            </w:hyperlink>
            <w:r w:rsidRPr="004A5652">
              <w:rPr>
                <w:i w:val="0"/>
              </w:rPr>
              <w:t xml:space="preserve"> [31.3.2005].</w:t>
            </w:r>
          </w:p>
          <w:p w:rsidR="00BE501D" w:rsidRPr="004A5652" w:rsidRDefault="00BE501D" w:rsidP="00BA69C3">
            <w:pPr>
              <w:pStyle w:val="Hinweis"/>
              <w:rPr>
                <w:i w:val="0"/>
                <w:lang w:val="de-AT"/>
              </w:rPr>
            </w:pPr>
            <w:r w:rsidRPr="004A5652">
              <w:rPr>
                <w:i w:val="0"/>
              </w:rPr>
              <w:t xml:space="preserve">ALTRICHTER,Herbert &amp; POSCH, Peter (1998). </w:t>
            </w:r>
            <w:r w:rsidRPr="004A5652">
              <w:t>Lehrer erforschen ihren Unterricht. Eine Einführung in die Methoden der Aktionsforschung</w:t>
            </w:r>
            <w:r w:rsidRPr="004A5652">
              <w:rPr>
                <w:i w:val="0"/>
              </w:rPr>
              <w:t xml:space="preserve">. </w:t>
            </w:r>
            <w:r w:rsidRPr="004A5652">
              <w:rPr>
                <w:i w:val="0"/>
                <w:lang w:val="de-AT"/>
              </w:rPr>
              <w:t>Dritte erw. Aufl. Bad Heilbrunn: Klinkhardt.</w:t>
            </w:r>
          </w:p>
          <w:p w:rsidR="00BE501D" w:rsidRPr="004A5652" w:rsidRDefault="00BE501D" w:rsidP="00BA69C3">
            <w:pPr>
              <w:pStyle w:val="Hinweis"/>
            </w:pPr>
            <w:r w:rsidRPr="004A5652">
              <w:rPr>
                <w:i w:val="0"/>
              </w:rPr>
              <w:t xml:space="preserve">KÜHNELT, Helmut (2002). Physikalische Grundbildung – eine Annäherung in Beispielen. In: Konrad Krainer, Willibald Dörfler, Helga Jungwirt, Helmut Kühnelt, Franz Rauch, Thomas Stern (Hsrg.), </w:t>
            </w:r>
            <w:r w:rsidRPr="004A5652">
              <w:t>Lernen im Aufbruch: Mathematik und Naturwissenschaften. Pilotprojekt IMST</w:t>
            </w:r>
            <w:r w:rsidRPr="004A5652">
              <w:rPr>
                <w:i w:val="0"/>
              </w:rPr>
              <w:t>² (S.88-94). Innsbruck, Wien, München, Bozen: StudienVerlag.</w:t>
            </w:r>
            <w:r w:rsidRPr="004A5652">
              <w:t xml:space="preserve"> </w:t>
            </w:r>
          </w:p>
        </w:tc>
      </w:tr>
    </w:tbl>
    <w:p w:rsidR="00BE501D" w:rsidRDefault="00BE501D" w:rsidP="00BA69C3"/>
    <w:sectPr w:rsidR="00BE501D" w:rsidSect="00A3168E">
      <w:headerReference w:type="even" r:id="rId29"/>
      <w:headerReference w:type="default" r:id="rId30"/>
      <w:footerReference w:type="even" r:id="rId31"/>
      <w:footerReference w:type="default" r:id="rId32"/>
      <w:headerReference w:type="first" r:id="rId33"/>
      <w:footerReference w:type="first" r:id="rId34"/>
      <w:pgSz w:w="11905" w:h="16837"/>
      <w:pgMar w:top="1134" w:right="1134" w:bottom="1134" w:left="1418" w:header="709" w:footer="70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75" w:rsidRDefault="00902E75">
      <w:r>
        <w:separator/>
      </w:r>
    </w:p>
  </w:endnote>
  <w:endnote w:type="continuationSeparator" w:id="0">
    <w:p w:rsidR="00902E75" w:rsidRDefault="0090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DC2C96">
    <w:pPr>
      <w:ind w:right="360"/>
      <w:jc w:val="center"/>
    </w:pPr>
    <w:r>
      <w:t xml:space="preserve">Seite </w:t>
    </w:r>
    <w:r w:rsidR="00A07645">
      <w:fldChar w:fldCharType="begin"/>
    </w:r>
    <w:r w:rsidR="00A07645">
      <w:instrText xml:space="preserve"> PAGE </w:instrText>
    </w:r>
    <w:r w:rsidR="00A07645">
      <w:fldChar w:fldCharType="separate"/>
    </w:r>
    <w:r w:rsidR="0029067B">
      <w:rPr>
        <w:noProof/>
      </w:rPr>
      <w:t>8</w:t>
    </w:r>
    <w:r w:rsidR="00A07645">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900A63">
    <w:pPr>
      <w:ind w:right="360"/>
      <w:jc w:val="center"/>
    </w:pPr>
    <w:r>
      <w:t xml:space="preserve">Seite </w:t>
    </w:r>
    <w:r w:rsidR="00A07645">
      <w:fldChar w:fldCharType="begin"/>
    </w:r>
    <w:r w:rsidR="00A07645">
      <w:instrText xml:space="preserve"> PAGE </w:instrText>
    </w:r>
    <w:r w:rsidR="00A07645">
      <w:fldChar w:fldCharType="separate"/>
    </w:r>
    <w:r w:rsidR="0029067B">
      <w:rPr>
        <w:noProof/>
      </w:rPr>
      <w:t>2</w:t>
    </w:r>
    <w:r w:rsidR="00A0764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7" w:rsidRDefault="00A24597" w:rsidP="00A24597">
    <w:pPr>
      <w:ind w:right="360"/>
      <w:jc w:val="center"/>
    </w:pPr>
    <w:r>
      <w:t xml:space="preserve">Seite </w:t>
    </w:r>
    <w:r>
      <w:fldChar w:fldCharType="begin"/>
    </w:r>
    <w:r>
      <w:instrText xml:space="preserve"> PAGE </w:instrText>
    </w:r>
    <w:r>
      <w:fldChar w:fldCharType="separate"/>
    </w:r>
    <w:r w:rsidR="0029067B">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75" w:rsidRDefault="00902E75">
      <w:r>
        <w:separator/>
      </w:r>
    </w:p>
  </w:footnote>
  <w:footnote w:type="continuationSeparator" w:id="0">
    <w:p w:rsidR="00902E75" w:rsidRDefault="0090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Pr="0012236A" w:rsidRDefault="00BE501D" w:rsidP="00D86F75">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sidR="001D3E1E">
      <w:rPr>
        <w:i/>
        <w:iCs/>
        <w:szCs w:val="22"/>
      </w:rPr>
      <w:t>Digitale Medien</w:t>
    </w:r>
    <w:r w:rsidRPr="0012236A">
      <w:rPr>
        <w:i/>
        <w:iCs/>
        <w:szCs w:val="22"/>
      </w:rPr>
      <w:t>“ – 201</w:t>
    </w:r>
    <w:r w:rsidR="00E434AF">
      <w:rPr>
        <w:i/>
        <w:iCs/>
        <w:szCs w:val="22"/>
      </w:rPr>
      <w:t>5</w:t>
    </w:r>
    <w:r w:rsidRPr="0012236A">
      <w:rPr>
        <w:i/>
        <w:iCs/>
        <w:szCs w:val="22"/>
      </w:rPr>
      <w:t>/</w:t>
    </w:r>
    <w:r w:rsidR="001D3E1E">
      <w:rPr>
        <w:i/>
        <w:iCs/>
        <w:szCs w:val="22"/>
      </w:rPr>
      <w:t>1</w:t>
    </w:r>
    <w:r w:rsidR="00E434AF">
      <w:rPr>
        <w:i/>
        <w:iCs/>
        <w:szCs w:val="22"/>
      </w:rPr>
      <w:t>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7"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Pr>
        <w:i/>
        <w:iCs/>
        <w:szCs w:val="22"/>
      </w:rPr>
      <w:t>5</w:t>
    </w:r>
    <w:r w:rsidRPr="0012236A">
      <w:rPr>
        <w:i/>
        <w:iCs/>
        <w:szCs w:val="22"/>
      </w:rPr>
      <w:t>/</w:t>
    </w:r>
    <w:r>
      <w:rPr>
        <w:i/>
        <w:iCs/>
        <w:szCs w:val="22"/>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7"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Pr>
        <w:i/>
        <w:iCs/>
        <w:szCs w:val="22"/>
      </w:rPr>
      <w:t>5</w:t>
    </w:r>
    <w:r w:rsidRPr="0012236A">
      <w:rPr>
        <w:i/>
        <w:iCs/>
        <w:szCs w:val="22"/>
      </w:rPr>
      <w:t>/</w:t>
    </w:r>
    <w:r>
      <w:rPr>
        <w:i/>
        <w:iCs/>
        <w:szCs w:val="22"/>
      </w:rPr>
      <w:t>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berschrift3"/>
      <w:lvlText w:val="%1.%2.%3"/>
      <w:lvlJc w:val="left"/>
      <w:pPr>
        <w:tabs>
          <w:tab w:val="num" w:pos="108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64685D"/>
    <w:multiLevelType w:val="hybridMultilevel"/>
    <w:tmpl w:val="0A62C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BE0B9A"/>
    <w:multiLevelType w:val="hybridMultilevel"/>
    <w:tmpl w:val="9CB08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8C3114"/>
    <w:multiLevelType w:val="hybridMultilevel"/>
    <w:tmpl w:val="FAE26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3"/>
    <w:rsid w:val="000676BD"/>
    <w:rsid w:val="000D10AF"/>
    <w:rsid w:val="0012236A"/>
    <w:rsid w:val="001A73C5"/>
    <w:rsid w:val="001D3E1E"/>
    <w:rsid w:val="001E45F5"/>
    <w:rsid w:val="00213985"/>
    <w:rsid w:val="00220588"/>
    <w:rsid w:val="00254142"/>
    <w:rsid w:val="0029067B"/>
    <w:rsid w:val="002A79F1"/>
    <w:rsid w:val="002B31C4"/>
    <w:rsid w:val="002D71FA"/>
    <w:rsid w:val="002E6259"/>
    <w:rsid w:val="00330A81"/>
    <w:rsid w:val="00442484"/>
    <w:rsid w:val="004A5652"/>
    <w:rsid w:val="004D536B"/>
    <w:rsid w:val="00547B8D"/>
    <w:rsid w:val="00595FF1"/>
    <w:rsid w:val="006607CC"/>
    <w:rsid w:val="00677CE2"/>
    <w:rsid w:val="00702068"/>
    <w:rsid w:val="00754ABE"/>
    <w:rsid w:val="007B099E"/>
    <w:rsid w:val="007E4F60"/>
    <w:rsid w:val="0082784B"/>
    <w:rsid w:val="008A3666"/>
    <w:rsid w:val="00900A63"/>
    <w:rsid w:val="00902E75"/>
    <w:rsid w:val="00934253"/>
    <w:rsid w:val="00A07645"/>
    <w:rsid w:val="00A21D15"/>
    <w:rsid w:val="00A22703"/>
    <w:rsid w:val="00A24597"/>
    <w:rsid w:val="00A251E6"/>
    <w:rsid w:val="00A3168E"/>
    <w:rsid w:val="00A967BA"/>
    <w:rsid w:val="00AA7738"/>
    <w:rsid w:val="00AC639E"/>
    <w:rsid w:val="00AC6409"/>
    <w:rsid w:val="00B6274C"/>
    <w:rsid w:val="00BA69C3"/>
    <w:rsid w:val="00BC19F7"/>
    <w:rsid w:val="00BE501D"/>
    <w:rsid w:val="00C061A6"/>
    <w:rsid w:val="00C31542"/>
    <w:rsid w:val="00C315C3"/>
    <w:rsid w:val="00C54BE5"/>
    <w:rsid w:val="00C85317"/>
    <w:rsid w:val="00CA03F5"/>
    <w:rsid w:val="00D474A0"/>
    <w:rsid w:val="00D64730"/>
    <w:rsid w:val="00D84758"/>
    <w:rsid w:val="00D8538F"/>
    <w:rsid w:val="00D86F75"/>
    <w:rsid w:val="00DA3631"/>
    <w:rsid w:val="00DC2C96"/>
    <w:rsid w:val="00DC6A9D"/>
    <w:rsid w:val="00E2396E"/>
    <w:rsid w:val="00E434AF"/>
    <w:rsid w:val="00E57301"/>
    <w:rsid w:val="00E72A36"/>
    <w:rsid w:val="00E851D9"/>
    <w:rsid w:val="00EB077D"/>
    <w:rsid w:val="00EC498B"/>
    <w:rsid w:val="00EC6FB2"/>
    <w:rsid w:val="00EF57B6"/>
    <w:rsid w:val="00F735A8"/>
    <w:rsid w:val="00FA2C0A"/>
    <w:rsid w:val="00FD7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AF2983-129A-4648-86AB-9D80E96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213985"/>
    <w:pPr>
      <w:keepNext/>
      <w:spacing w:before="240" w:after="240"/>
      <w:ind w:left="425" w:hanging="425"/>
      <w:jc w:val="left"/>
      <w:outlineLvl w:val="0"/>
    </w:pPr>
    <w:rPr>
      <w:b/>
      <w:caps/>
      <w:sz w:val="36"/>
    </w:rPr>
  </w:style>
  <w:style w:type="paragraph" w:styleId="berschrift2">
    <w:name w:val="heading 2"/>
    <w:basedOn w:val="Standard"/>
    <w:next w:val="Standard"/>
    <w:link w:val="berschrift2Zchn"/>
    <w:uiPriority w:val="99"/>
    <w:qFormat/>
    <w:rsid w:val="00213985"/>
    <w:pPr>
      <w:keepNext/>
      <w:spacing w:before="240"/>
      <w:ind w:left="567" w:hanging="567"/>
      <w:jc w:val="left"/>
      <w:outlineLvl w:val="1"/>
    </w:pPr>
    <w:rPr>
      <w:b/>
      <w:bCs/>
      <w:sz w:val="32"/>
      <w:szCs w:val="34"/>
      <w:lang w:val="de-DE"/>
    </w:rPr>
  </w:style>
  <w:style w:type="paragraph" w:styleId="berschrift3">
    <w:name w:val="heading 3"/>
    <w:basedOn w:val="Standard"/>
    <w:next w:val="Standard"/>
    <w:link w:val="berschrift3Zchn"/>
    <w:uiPriority w:val="99"/>
    <w:qFormat/>
    <w:rsid w:val="00213985"/>
    <w:pPr>
      <w:keepNext/>
      <w:numPr>
        <w:ilvl w:val="2"/>
        <w:numId w:val="1"/>
      </w:numPr>
      <w:spacing w:before="240"/>
      <w:ind w:left="1077" w:hanging="107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1"/>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1"/>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1"/>
      </w:numPr>
      <w:spacing w:after="0"/>
      <w:outlineLvl w:val="5"/>
    </w:pPr>
    <w:rPr>
      <w:b/>
    </w:rPr>
  </w:style>
  <w:style w:type="paragraph" w:styleId="berschrift7">
    <w:name w:val="heading 7"/>
    <w:basedOn w:val="Standard"/>
    <w:next w:val="Standard"/>
    <w:link w:val="berschrift7Zchn"/>
    <w:uiPriority w:val="99"/>
    <w:qFormat/>
    <w:rsid w:val="00677CE2"/>
    <w:pPr>
      <w:numPr>
        <w:ilvl w:val="6"/>
        <w:numId w:val="1"/>
      </w:numPr>
      <w:spacing w:before="240" w:after="60"/>
      <w:outlineLvl w:val="6"/>
    </w:pPr>
  </w:style>
  <w:style w:type="paragraph" w:styleId="berschrift8">
    <w:name w:val="heading 8"/>
    <w:basedOn w:val="Standard"/>
    <w:next w:val="Standard"/>
    <w:link w:val="berschrift8Zchn"/>
    <w:uiPriority w:val="99"/>
    <w:qFormat/>
    <w:rsid w:val="00677CE2"/>
    <w:pPr>
      <w:numPr>
        <w:ilvl w:val="7"/>
        <w:numId w:val="1"/>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6E8C"/>
    <w:rPr>
      <w:rFonts w:asciiTheme="majorHAnsi" w:eastAsiaTheme="majorEastAsia" w:hAnsiTheme="majorHAnsi" w:cstheme="majorBidi"/>
      <w:b/>
      <w:bCs/>
      <w:kern w:val="32"/>
      <w:sz w:val="32"/>
      <w:szCs w:val="32"/>
      <w:lang w:val="de-AT" w:eastAsia="ar-SA"/>
    </w:rPr>
  </w:style>
  <w:style w:type="character" w:customStyle="1" w:styleId="berschrift2Zchn">
    <w:name w:val="Überschrift 2 Zchn"/>
    <w:basedOn w:val="Absatz-Standardschriftart"/>
    <w:link w:val="berschrift2"/>
    <w:uiPriority w:val="9"/>
    <w:semiHidden/>
    <w:rsid w:val="00666E8C"/>
    <w:rPr>
      <w:rFonts w:asciiTheme="majorHAnsi" w:eastAsiaTheme="majorEastAsia" w:hAnsiTheme="majorHAnsi" w:cstheme="majorBidi"/>
      <w:b/>
      <w:bCs/>
      <w:i/>
      <w:iCs/>
      <w:sz w:val="28"/>
      <w:szCs w:val="28"/>
      <w:lang w:val="de-AT" w:eastAsia="ar-SA"/>
    </w:rPr>
  </w:style>
  <w:style w:type="character" w:customStyle="1" w:styleId="berschrift3Zchn">
    <w:name w:val="Überschrift 3 Zchn"/>
    <w:basedOn w:val="Absatz-Standardschriftart"/>
    <w:link w:val="berschrift3"/>
    <w:uiPriority w:val="9"/>
    <w:semiHidden/>
    <w:rsid w:val="00666E8C"/>
    <w:rPr>
      <w:rFonts w:asciiTheme="majorHAnsi" w:eastAsiaTheme="majorEastAsia" w:hAnsiTheme="majorHAnsi" w:cstheme="majorBidi"/>
      <w:b/>
      <w:bCs/>
      <w:sz w:val="26"/>
      <w:szCs w:val="26"/>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213985"/>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9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7680">
      <w:bodyDiv w:val="1"/>
      <w:marLeft w:val="0"/>
      <w:marRight w:val="0"/>
      <w:marTop w:val="0"/>
      <w:marBottom w:val="0"/>
      <w:divBdr>
        <w:top w:val="none" w:sz="0" w:space="0" w:color="auto"/>
        <w:left w:val="none" w:sz="0" w:space="0" w:color="auto"/>
        <w:bottom w:val="none" w:sz="0" w:space="0" w:color="auto"/>
        <w:right w:val="none" w:sz="0" w:space="0" w:color="auto"/>
      </w:divBdr>
    </w:div>
    <w:div w:id="1071274489">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 w:id="1413239317">
      <w:bodyDiv w:val="1"/>
      <w:marLeft w:val="0"/>
      <w:marRight w:val="0"/>
      <w:marTop w:val="0"/>
      <w:marBottom w:val="0"/>
      <w:divBdr>
        <w:top w:val="none" w:sz="0" w:space="0" w:color="auto"/>
        <w:left w:val="none" w:sz="0" w:space="0" w:color="auto"/>
        <w:bottom w:val="none" w:sz="0" w:space="0" w:color="auto"/>
        <w:right w:val="none" w:sz="0" w:space="0" w:color="auto"/>
      </w:divBdr>
    </w:div>
    <w:div w:id="1435592795">
      <w:bodyDiv w:val="1"/>
      <w:marLeft w:val="0"/>
      <w:marRight w:val="0"/>
      <w:marTop w:val="0"/>
      <w:marBottom w:val="0"/>
      <w:divBdr>
        <w:top w:val="none" w:sz="0" w:space="0" w:color="auto"/>
        <w:left w:val="none" w:sz="0" w:space="0" w:color="auto"/>
        <w:bottom w:val="none" w:sz="0" w:space="0" w:color="auto"/>
        <w:right w:val="none" w:sz="0" w:space="0" w:color="auto"/>
      </w:divBdr>
    </w:div>
    <w:div w:id="1917397028">
      <w:bodyDiv w:val="1"/>
      <w:marLeft w:val="0"/>
      <w:marRight w:val="0"/>
      <w:marTop w:val="0"/>
      <w:marBottom w:val="0"/>
      <w:divBdr>
        <w:top w:val="none" w:sz="0" w:space="0" w:color="auto"/>
        <w:left w:val="none" w:sz="0" w:space="0" w:color="auto"/>
        <w:bottom w:val="none" w:sz="0" w:space="0" w:color="auto"/>
        <w:right w:val="none" w:sz="0" w:space="0" w:color="auto"/>
      </w:divBdr>
    </w:div>
    <w:div w:id="20911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imst2.uni-klu.ac.at/innovation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AD1C-78AD-4135-A8B2-1E9CA89F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8271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Alfons Koller</dc:creator>
  <cp:keywords/>
  <dc:description/>
  <cp:lastModifiedBy>Alfons Koller</cp:lastModifiedBy>
  <cp:revision>3</cp:revision>
  <cp:lastPrinted>2015-11-21T11:43:00Z</cp:lastPrinted>
  <dcterms:created xsi:type="dcterms:W3CDTF">2015-11-21T11:41:00Z</dcterms:created>
  <dcterms:modified xsi:type="dcterms:W3CDTF">2015-11-21T11:43:00Z</dcterms:modified>
</cp:coreProperties>
</file>